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66DA9" w14:textId="77777777" w:rsidR="003001CA" w:rsidRPr="00C34347" w:rsidRDefault="003001CA" w:rsidP="003001CA">
      <w:pPr>
        <w:spacing w:before="120" w:after="160" w:line="319" w:lineRule="exact"/>
        <w:jc w:val="both"/>
        <w:rPr>
          <w:rFonts w:asciiTheme="minorHAnsi" w:eastAsia="Calibri" w:hAnsiTheme="minorHAnsi" w:cstheme="minorHAnsi"/>
          <w:sz w:val="22"/>
          <w:szCs w:val="22"/>
          <w:lang w:eastAsia="ar-SA"/>
        </w:rPr>
      </w:pPr>
      <w:bookmarkStart w:id="0" w:name="_GoBack"/>
      <w:bookmarkEnd w:id="0"/>
      <w:r w:rsidRPr="00C34347">
        <w:rPr>
          <w:rFonts w:asciiTheme="minorHAnsi" w:eastAsia="Calibri" w:hAnsiTheme="minorHAnsi" w:cstheme="minorHAnsi"/>
          <w:sz w:val="22"/>
          <w:szCs w:val="22"/>
          <w:lang w:eastAsia="ar-SA"/>
        </w:rPr>
        <w:t>Allegato “1” all’Avviso pubblico</w:t>
      </w:r>
    </w:p>
    <w:p w14:paraId="00A9D081" w14:textId="77777777" w:rsidR="003001CA" w:rsidRPr="00C34347" w:rsidRDefault="003001CA" w:rsidP="003001CA">
      <w:pPr>
        <w:spacing w:before="120" w:after="160" w:line="319" w:lineRule="exact"/>
        <w:jc w:val="both"/>
        <w:rPr>
          <w:rFonts w:asciiTheme="minorHAnsi" w:eastAsia="Calibri" w:hAnsiTheme="minorHAnsi" w:cstheme="minorHAnsi"/>
          <w:sz w:val="22"/>
          <w:szCs w:val="22"/>
          <w:lang w:eastAsia="ar-SA"/>
        </w:rPr>
      </w:pPr>
      <w:r w:rsidRPr="00C34347">
        <w:rPr>
          <w:rFonts w:asciiTheme="minorHAnsi" w:eastAsia="Calibri" w:hAnsiTheme="minorHAnsi" w:cstheme="minorHAnsi"/>
          <w:b/>
          <w:sz w:val="22"/>
          <w:szCs w:val="22"/>
          <w:lang w:eastAsia="ar-SA"/>
        </w:rPr>
        <w:t>MODELLO DI CANDIDATURA ALL’AVVIAMENTO A SELEZIONE</w:t>
      </w:r>
      <w:r w:rsidRPr="00C34347">
        <w:rPr>
          <w:rFonts w:asciiTheme="minorHAnsi" w:eastAsia="Calibri" w:hAnsiTheme="minorHAnsi" w:cstheme="minorHAnsi"/>
          <w:sz w:val="22"/>
          <w:szCs w:val="22"/>
          <w:lang w:eastAsia="ar-SA"/>
        </w:rPr>
        <w:t xml:space="preserve"> PRESSO LA PUBBLICA AMMINISTRAZIONE AI SENSI DELL’ART. 16 L. 56/87 E DGR 894/18</w:t>
      </w:r>
    </w:p>
    <w:p w14:paraId="74C2B7E8" w14:textId="2D23A14F" w:rsidR="00BD4F9E" w:rsidRPr="00C34347" w:rsidRDefault="003001CA" w:rsidP="00FC73B5">
      <w:pPr>
        <w:pStyle w:val="Paragrafoelenco"/>
        <w:widowControl w:val="0"/>
        <w:numPr>
          <w:ilvl w:val="0"/>
          <w:numId w:val="35"/>
        </w:numPr>
        <w:tabs>
          <w:tab w:val="left" w:pos="2118"/>
        </w:tabs>
        <w:autoSpaceDN w:val="0"/>
        <w:adjustRightInd w:val="0"/>
        <w:spacing w:after="160" w:line="259" w:lineRule="auto"/>
        <w:ind w:left="426" w:hanging="284"/>
        <w:contextualSpacing w:val="0"/>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Richiesta di partecipazione all’Avviso Pubblico emanato con DDPF n.____riferita all’offerta di lavoro ai sensi dell’art. 16 L. 56/87 presso</w:t>
      </w:r>
      <w:r w:rsidR="00BD4F9E" w:rsidRPr="00C34347">
        <w:rPr>
          <w:rFonts w:asciiTheme="minorHAnsi" w:eastAsia="Calibri" w:hAnsiTheme="minorHAnsi" w:cstheme="minorHAnsi"/>
          <w:sz w:val="22"/>
          <w:szCs w:val="22"/>
          <w:lang w:eastAsia="ar-SA"/>
        </w:rPr>
        <w:t xml:space="preserve"> Ministero della Giustizia (Operatore Giudiziario)</w:t>
      </w:r>
      <w:r w:rsidR="00FC73B5">
        <w:rPr>
          <w:rFonts w:asciiTheme="minorHAnsi" w:eastAsia="Calibri" w:hAnsiTheme="minorHAnsi" w:cstheme="minorHAnsi"/>
          <w:sz w:val="22"/>
          <w:szCs w:val="22"/>
          <w:lang w:eastAsia="ar-SA"/>
        </w:rPr>
        <w:t>.</w:t>
      </w:r>
    </w:p>
    <w:p w14:paraId="0CFDC76D" w14:textId="6B108B73" w:rsidR="003001CA" w:rsidRPr="00C34347" w:rsidRDefault="003001CA" w:rsidP="00C34347">
      <w:pPr>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Il/la Sottoscritto/a ___________________________________________________________________</w:t>
      </w:r>
    </w:p>
    <w:p w14:paraId="7ED846E2" w14:textId="657C7EAF" w:rsidR="003001CA" w:rsidRPr="00625AA1" w:rsidRDefault="003001CA" w:rsidP="00C34347">
      <w:pPr>
        <w:jc w:val="center"/>
        <w:rPr>
          <w:rFonts w:asciiTheme="minorHAnsi" w:eastAsia="Calibri" w:hAnsiTheme="minorHAnsi" w:cstheme="minorHAnsi"/>
          <w:i/>
          <w:sz w:val="18"/>
          <w:szCs w:val="18"/>
          <w:lang w:eastAsia="ar-SA"/>
        </w:rPr>
      </w:pPr>
      <w:r w:rsidRPr="00625AA1">
        <w:rPr>
          <w:rFonts w:asciiTheme="minorHAnsi" w:eastAsia="Calibri" w:hAnsiTheme="minorHAnsi" w:cstheme="minorHAnsi"/>
          <w:i/>
          <w:sz w:val="18"/>
          <w:szCs w:val="18"/>
          <w:lang w:eastAsia="ar-SA"/>
        </w:rPr>
        <w:t>(Nome Cognome)</w:t>
      </w:r>
    </w:p>
    <w:p w14:paraId="4A244556" w14:textId="7AA0041C" w:rsidR="003001CA" w:rsidRPr="00C34347" w:rsidRDefault="003001CA" w:rsidP="00C34347">
      <w:pPr>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Cod. fisc.  _________________   nato/a _____</w:t>
      </w:r>
      <w:r w:rsidR="002D7EBC" w:rsidRPr="00C34347">
        <w:rPr>
          <w:rFonts w:asciiTheme="minorHAnsi" w:eastAsia="Calibri" w:hAnsiTheme="minorHAnsi" w:cstheme="minorHAnsi"/>
          <w:sz w:val="22"/>
          <w:szCs w:val="22"/>
          <w:lang w:eastAsia="ar-SA"/>
        </w:rPr>
        <w:t>__________________</w:t>
      </w:r>
      <w:r w:rsidRPr="00C34347">
        <w:rPr>
          <w:rFonts w:asciiTheme="minorHAnsi" w:eastAsia="Calibri" w:hAnsiTheme="minorHAnsi" w:cstheme="minorHAnsi"/>
          <w:sz w:val="22"/>
          <w:szCs w:val="22"/>
          <w:lang w:eastAsia="ar-SA"/>
        </w:rPr>
        <w:t>_</w:t>
      </w:r>
      <w:r w:rsidR="00151783" w:rsidRPr="00C34347">
        <w:rPr>
          <w:rFonts w:asciiTheme="minorHAnsi" w:eastAsia="Calibri" w:hAnsiTheme="minorHAnsi" w:cstheme="minorHAnsi"/>
          <w:sz w:val="22"/>
          <w:szCs w:val="22"/>
          <w:lang w:eastAsia="ar-SA"/>
        </w:rPr>
        <w:t>Prov____</w:t>
      </w:r>
      <w:r w:rsidRPr="00C34347">
        <w:rPr>
          <w:rFonts w:asciiTheme="minorHAnsi" w:eastAsia="Calibri" w:hAnsiTheme="minorHAnsi" w:cstheme="minorHAnsi"/>
          <w:sz w:val="22"/>
          <w:szCs w:val="22"/>
          <w:lang w:eastAsia="ar-SA"/>
        </w:rPr>
        <w:t>_________</w:t>
      </w:r>
      <w:r w:rsidR="002D7EBC" w:rsidRPr="00C34347">
        <w:rPr>
          <w:rFonts w:asciiTheme="minorHAnsi" w:eastAsia="Calibri" w:hAnsiTheme="minorHAnsi" w:cstheme="minorHAnsi"/>
          <w:sz w:val="22"/>
          <w:szCs w:val="22"/>
          <w:lang w:eastAsia="ar-SA"/>
        </w:rPr>
        <w:t>il___</w:t>
      </w:r>
      <w:r w:rsidRPr="00C34347">
        <w:rPr>
          <w:rFonts w:asciiTheme="minorHAnsi" w:eastAsia="Calibri" w:hAnsiTheme="minorHAnsi" w:cstheme="minorHAnsi"/>
          <w:sz w:val="22"/>
          <w:szCs w:val="22"/>
          <w:lang w:eastAsia="ar-SA"/>
        </w:rPr>
        <w:t>____</w:t>
      </w:r>
    </w:p>
    <w:p w14:paraId="6C84CA2F" w14:textId="77777777" w:rsidR="003001CA" w:rsidRPr="00625AA1" w:rsidRDefault="003001CA" w:rsidP="00C34347">
      <w:pPr>
        <w:jc w:val="both"/>
        <w:rPr>
          <w:rFonts w:asciiTheme="minorHAnsi" w:eastAsia="Calibri" w:hAnsiTheme="minorHAnsi" w:cstheme="minorHAnsi"/>
          <w:i/>
          <w:sz w:val="18"/>
          <w:szCs w:val="18"/>
          <w:lang w:eastAsia="ar-SA"/>
        </w:rPr>
      </w:pP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625AA1">
        <w:rPr>
          <w:rFonts w:asciiTheme="minorHAnsi" w:eastAsia="Calibri" w:hAnsiTheme="minorHAnsi" w:cstheme="minorHAnsi"/>
          <w:i/>
          <w:sz w:val="18"/>
          <w:szCs w:val="18"/>
          <w:lang w:eastAsia="ar-SA"/>
        </w:rPr>
        <w:t>(Luogo)</w:t>
      </w:r>
    </w:p>
    <w:p w14:paraId="5A9D5A32" w14:textId="2B78BDC6" w:rsidR="003001CA" w:rsidRPr="00C34347" w:rsidRDefault="00151783" w:rsidP="00C34347">
      <w:pPr>
        <w:keepNext/>
        <w:jc w:val="both"/>
        <w:outlineLvl w:val="2"/>
        <w:rPr>
          <w:rFonts w:asciiTheme="minorHAnsi" w:hAnsiTheme="minorHAnsi" w:cstheme="minorHAnsi"/>
          <w:sz w:val="22"/>
          <w:szCs w:val="22"/>
          <w:lang w:eastAsia="ar-SA"/>
        </w:rPr>
      </w:pPr>
      <w:r w:rsidRPr="00C34347">
        <w:rPr>
          <w:rFonts w:asciiTheme="minorHAnsi" w:hAnsiTheme="minorHAnsi" w:cstheme="minorHAnsi"/>
          <w:sz w:val="22"/>
          <w:szCs w:val="22"/>
          <w:lang w:eastAsia="ar-SA"/>
        </w:rPr>
        <w:t xml:space="preserve">Residenza: </w:t>
      </w:r>
      <w:r w:rsidR="003001CA" w:rsidRPr="00C34347">
        <w:rPr>
          <w:rFonts w:asciiTheme="minorHAnsi" w:hAnsiTheme="minorHAnsi" w:cstheme="minorHAnsi"/>
          <w:sz w:val="22"/>
          <w:szCs w:val="22"/>
          <w:lang w:eastAsia="ar-SA"/>
        </w:rPr>
        <w:t>_</w:t>
      </w:r>
      <w:r w:rsidR="003001CA" w:rsidRPr="00C34347">
        <w:rPr>
          <w:rFonts w:asciiTheme="minorHAnsi" w:hAnsiTheme="minorHAnsi" w:cstheme="minorHAnsi"/>
          <w:sz w:val="22"/>
          <w:szCs w:val="22"/>
          <w:u w:val="single"/>
          <w:lang w:eastAsia="ar-SA"/>
        </w:rPr>
        <w:t>_______________________________________________________________________</w:t>
      </w:r>
      <w:r w:rsidR="003001CA" w:rsidRPr="00C34347">
        <w:rPr>
          <w:rFonts w:asciiTheme="minorHAnsi" w:hAnsiTheme="minorHAnsi" w:cstheme="minorHAnsi"/>
          <w:sz w:val="22"/>
          <w:szCs w:val="22"/>
          <w:lang w:eastAsia="ar-SA"/>
        </w:rPr>
        <w:t>_</w:t>
      </w:r>
    </w:p>
    <w:p w14:paraId="619A1F35" w14:textId="45F881C2" w:rsidR="003001CA" w:rsidRPr="00625AA1" w:rsidRDefault="003001CA" w:rsidP="00C34347">
      <w:pPr>
        <w:jc w:val="both"/>
        <w:rPr>
          <w:rFonts w:asciiTheme="minorHAnsi" w:eastAsia="Calibri" w:hAnsiTheme="minorHAnsi" w:cstheme="minorHAnsi"/>
          <w:i/>
          <w:sz w:val="18"/>
          <w:szCs w:val="18"/>
          <w:lang w:eastAsia="ar-SA"/>
        </w:rPr>
      </w:pP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00B628CC" w:rsidRPr="00625AA1">
        <w:rPr>
          <w:rFonts w:asciiTheme="minorHAnsi" w:eastAsia="Calibri" w:hAnsiTheme="minorHAnsi" w:cstheme="minorHAnsi"/>
          <w:i/>
          <w:sz w:val="18"/>
          <w:szCs w:val="18"/>
          <w:lang w:eastAsia="ar-SA"/>
        </w:rPr>
        <w:t xml:space="preserve">          </w:t>
      </w:r>
      <w:r w:rsidRPr="00625AA1">
        <w:rPr>
          <w:rFonts w:asciiTheme="minorHAnsi" w:eastAsia="Calibri" w:hAnsiTheme="minorHAnsi" w:cstheme="minorHAnsi"/>
          <w:i/>
          <w:sz w:val="18"/>
          <w:szCs w:val="18"/>
          <w:lang w:eastAsia="ar-SA"/>
        </w:rPr>
        <w:t xml:space="preserve">                                          (Via, numero civico, CAP, Città e Provincia)</w:t>
      </w:r>
    </w:p>
    <w:p w14:paraId="14BF33B8" w14:textId="405C63B2" w:rsidR="003001CA" w:rsidRPr="00C34347" w:rsidRDefault="003001CA" w:rsidP="00C34347">
      <w:pPr>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r>
      <w:r w:rsidRPr="00C34347">
        <w:rPr>
          <w:rFonts w:asciiTheme="minorHAnsi" w:eastAsia="Calibri" w:hAnsiTheme="minorHAnsi" w:cstheme="minorHAnsi"/>
          <w:sz w:val="22"/>
          <w:szCs w:val="22"/>
          <w:lang w:eastAsia="ar-SA"/>
        </w:rPr>
        <w:tab/>
        <w:t xml:space="preserve">     </w:t>
      </w:r>
      <w:r w:rsidR="00B628CC" w:rsidRPr="00C34347">
        <w:rPr>
          <w:rFonts w:asciiTheme="minorHAnsi" w:eastAsia="Calibri" w:hAnsiTheme="minorHAnsi" w:cstheme="minorHAnsi"/>
          <w:sz w:val="22"/>
          <w:szCs w:val="22"/>
          <w:lang w:eastAsia="ar-SA"/>
        </w:rPr>
        <w:t xml:space="preserve">    </w:t>
      </w:r>
      <w:r w:rsidRPr="00C34347">
        <w:rPr>
          <w:rFonts w:asciiTheme="minorHAnsi" w:eastAsia="Calibri" w:hAnsiTheme="minorHAnsi" w:cstheme="minorHAnsi"/>
          <w:sz w:val="22"/>
          <w:szCs w:val="22"/>
          <w:lang w:eastAsia="ar-SA"/>
        </w:rPr>
        <w:t xml:space="preserve">                         </w:t>
      </w:r>
    </w:p>
    <w:p w14:paraId="088057AD" w14:textId="6D2EC986" w:rsidR="003001CA" w:rsidRPr="00C34347" w:rsidRDefault="003001CA" w:rsidP="00C34347">
      <w:pPr>
        <w:jc w:val="both"/>
        <w:rPr>
          <w:rFonts w:asciiTheme="minorHAnsi" w:hAnsiTheme="minorHAnsi" w:cstheme="minorHAnsi"/>
          <w:sz w:val="22"/>
          <w:szCs w:val="22"/>
          <w:lang w:eastAsia="ar-SA"/>
        </w:rPr>
      </w:pPr>
      <w:r w:rsidRPr="00C34347">
        <w:rPr>
          <w:rFonts w:asciiTheme="minorHAnsi" w:hAnsiTheme="minorHAnsi" w:cstheme="minorHAnsi"/>
          <w:sz w:val="22"/>
          <w:szCs w:val="22"/>
          <w:lang w:eastAsia="ar-SA"/>
        </w:rPr>
        <w:t xml:space="preserve">Documento di riconoscimento (Tipo e n. </w:t>
      </w:r>
      <w:r w:rsidR="00151783" w:rsidRPr="00C34347">
        <w:rPr>
          <w:rFonts w:asciiTheme="minorHAnsi" w:hAnsiTheme="minorHAnsi" w:cstheme="minorHAnsi"/>
          <w:sz w:val="22"/>
          <w:szCs w:val="22"/>
          <w:u w:val="single"/>
          <w:lang w:eastAsia="ar-SA"/>
        </w:rPr>
        <w:t xml:space="preserve">____         </w:t>
      </w:r>
      <w:r w:rsidRPr="00C34347">
        <w:rPr>
          <w:rFonts w:asciiTheme="minorHAnsi" w:hAnsiTheme="minorHAnsi" w:cstheme="minorHAnsi"/>
          <w:sz w:val="22"/>
          <w:szCs w:val="22"/>
          <w:u w:val="single"/>
          <w:lang w:eastAsia="ar-SA"/>
        </w:rPr>
        <w:t>____________________________________)</w:t>
      </w:r>
    </w:p>
    <w:p w14:paraId="3EB0399A" w14:textId="77777777" w:rsidR="003001CA" w:rsidRPr="00C34347" w:rsidRDefault="003001CA" w:rsidP="00C34347">
      <w:pPr>
        <w:jc w:val="both"/>
        <w:rPr>
          <w:rFonts w:asciiTheme="minorHAnsi" w:hAnsiTheme="minorHAnsi" w:cstheme="minorHAnsi"/>
          <w:sz w:val="22"/>
          <w:szCs w:val="22"/>
          <w:lang w:eastAsia="ar-SA"/>
        </w:rPr>
      </w:pPr>
    </w:p>
    <w:p w14:paraId="099E93CD" w14:textId="77777777" w:rsidR="003001CA" w:rsidRPr="00C34347" w:rsidRDefault="003001CA" w:rsidP="00C34347">
      <w:pPr>
        <w:jc w:val="both"/>
        <w:rPr>
          <w:rFonts w:asciiTheme="minorHAnsi" w:hAnsiTheme="minorHAnsi" w:cstheme="minorHAnsi"/>
          <w:sz w:val="22"/>
          <w:szCs w:val="22"/>
          <w:lang w:eastAsia="ar-SA"/>
        </w:rPr>
      </w:pPr>
      <w:r w:rsidRPr="00C34347">
        <w:rPr>
          <w:rFonts w:asciiTheme="minorHAnsi" w:hAnsiTheme="minorHAnsi" w:cstheme="minorHAnsi"/>
          <w:sz w:val="22"/>
          <w:szCs w:val="22"/>
          <w:lang w:eastAsia="ar-SA"/>
        </w:rPr>
        <w:t xml:space="preserve">con riferimento all’Avviso pubblico indicato in oggetto, </w:t>
      </w:r>
    </w:p>
    <w:p w14:paraId="2398E48F" w14:textId="77777777" w:rsidR="003001CA" w:rsidRPr="00C34347" w:rsidRDefault="003001CA" w:rsidP="003001CA">
      <w:pPr>
        <w:jc w:val="center"/>
        <w:rPr>
          <w:rFonts w:asciiTheme="minorHAnsi" w:hAnsiTheme="minorHAnsi" w:cstheme="minorHAnsi"/>
          <w:sz w:val="22"/>
          <w:szCs w:val="22"/>
          <w:highlight w:val="yellow"/>
          <w:lang w:eastAsia="ar-SA"/>
        </w:rPr>
      </w:pPr>
    </w:p>
    <w:p w14:paraId="3B85078F" w14:textId="77777777" w:rsidR="003001CA" w:rsidRPr="00625AA1" w:rsidRDefault="003001CA" w:rsidP="003001CA">
      <w:pPr>
        <w:jc w:val="center"/>
        <w:rPr>
          <w:rFonts w:asciiTheme="minorHAnsi" w:hAnsiTheme="minorHAnsi" w:cstheme="minorHAnsi"/>
          <w:sz w:val="22"/>
          <w:szCs w:val="22"/>
          <w:lang w:eastAsia="ar-SA"/>
        </w:rPr>
      </w:pPr>
      <w:r w:rsidRPr="00625AA1">
        <w:rPr>
          <w:rFonts w:asciiTheme="minorHAnsi" w:hAnsiTheme="minorHAnsi" w:cstheme="minorHAnsi"/>
          <w:sz w:val="22"/>
          <w:szCs w:val="22"/>
          <w:lang w:eastAsia="ar-SA"/>
        </w:rPr>
        <w:t>CHIEDE</w:t>
      </w:r>
    </w:p>
    <w:p w14:paraId="0839DDFD" w14:textId="5153E156" w:rsidR="007D7222" w:rsidRDefault="003001CA" w:rsidP="003001CA">
      <w:pPr>
        <w:jc w:val="both"/>
        <w:rPr>
          <w:rFonts w:asciiTheme="minorHAnsi" w:hAnsiTheme="minorHAnsi" w:cstheme="minorHAnsi"/>
          <w:sz w:val="22"/>
          <w:szCs w:val="22"/>
          <w:lang w:eastAsia="ar-SA"/>
        </w:rPr>
      </w:pPr>
      <w:r w:rsidRPr="00721C6F">
        <w:rPr>
          <w:rFonts w:asciiTheme="minorHAnsi" w:hAnsiTheme="minorHAnsi" w:cstheme="minorHAnsi"/>
          <w:sz w:val="22"/>
          <w:szCs w:val="22"/>
          <w:lang w:eastAsia="ar-SA"/>
        </w:rPr>
        <w:t>Di partecipare alla prevista graduatoria per l’avviamento a selezione</w:t>
      </w:r>
      <w:r w:rsidR="007D7222" w:rsidRPr="00721C6F">
        <w:rPr>
          <w:rFonts w:asciiTheme="minorHAnsi" w:hAnsiTheme="minorHAnsi" w:cstheme="minorHAnsi"/>
          <w:sz w:val="22"/>
          <w:szCs w:val="22"/>
          <w:lang w:eastAsia="ar-SA"/>
        </w:rPr>
        <w:t xml:space="preserve"> di n.24 operatori p</w:t>
      </w:r>
      <w:r w:rsidR="00C62A6B" w:rsidRPr="00721C6F">
        <w:rPr>
          <w:rFonts w:asciiTheme="minorHAnsi" w:hAnsiTheme="minorHAnsi" w:cstheme="minorHAnsi"/>
          <w:sz w:val="22"/>
          <w:szCs w:val="22"/>
          <w:lang w:eastAsia="ar-SA"/>
        </w:rPr>
        <w:t xml:space="preserve">resso gli uffici giudiziari </w:t>
      </w:r>
      <w:r w:rsidR="007D7222" w:rsidRPr="00721C6F">
        <w:rPr>
          <w:rFonts w:asciiTheme="minorHAnsi" w:hAnsiTheme="minorHAnsi" w:cstheme="minorHAnsi"/>
          <w:sz w:val="22"/>
          <w:szCs w:val="22"/>
          <w:lang w:eastAsia="ar-SA"/>
        </w:rPr>
        <w:t>della Corte d’Appello - Distretto di Ancona</w:t>
      </w:r>
    </w:p>
    <w:p w14:paraId="6FA7F769" w14:textId="77777777" w:rsidR="003001CA" w:rsidRPr="00C34347" w:rsidRDefault="003001CA" w:rsidP="003001CA">
      <w:pPr>
        <w:jc w:val="both"/>
        <w:rPr>
          <w:rFonts w:asciiTheme="minorHAnsi" w:hAnsiTheme="minorHAnsi" w:cstheme="minorHAnsi"/>
          <w:sz w:val="22"/>
          <w:szCs w:val="22"/>
          <w:lang w:eastAsia="ar-SA"/>
        </w:rPr>
      </w:pPr>
    </w:p>
    <w:p w14:paraId="19CB74CD" w14:textId="6CE47DD3" w:rsidR="003001CA" w:rsidRPr="00C34347" w:rsidRDefault="003001CA" w:rsidP="003001CA">
      <w:pPr>
        <w:spacing w:after="160" w:line="259" w:lineRule="auto"/>
        <w:jc w:val="both"/>
        <w:rPr>
          <w:rFonts w:asciiTheme="minorHAnsi" w:eastAsia="Calibri" w:hAnsiTheme="minorHAnsi" w:cstheme="minorHAnsi"/>
          <w:sz w:val="22"/>
          <w:szCs w:val="22"/>
          <w:lang w:eastAsia="en-US"/>
        </w:rPr>
      </w:pPr>
      <w:r w:rsidRPr="00C34347">
        <w:rPr>
          <w:rFonts w:asciiTheme="minorHAnsi" w:eastAsia="Calibri" w:hAnsiTheme="minorHAnsi" w:cstheme="minorHAnsi"/>
          <w:sz w:val="22"/>
          <w:szCs w:val="22"/>
          <w:lang w:eastAsia="en-US"/>
        </w:rPr>
        <w:t>A tal fine, nella consapevolezza</w:t>
      </w:r>
      <w:r w:rsidRPr="00C34347">
        <w:rPr>
          <w:rFonts w:asciiTheme="minorHAnsi" w:eastAsia="Calibri" w:hAnsiTheme="minorHAnsi" w:cstheme="minorHAnsi"/>
          <w:sz w:val="22"/>
          <w:szCs w:val="22"/>
          <w:lang w:eastAsia="ar-SA"/>
        </w:rPr>
        <w:t xml:space="preserve"> della responsabilità penale e delle conseguenti sanzioni penali cui può andare incontro, nel caso di dichiarazioni non veritiere, di produzione od uso di atti falsi, ai sensi dell’art. 76 del DPR</w:t>
      </w:r>
      <w:r w:rsidR="00B628CC" w:rsidRPr="00C34347">
        <w:rPr>
          <w:rFonts w:asciiTheme="minorHAnsi" w:eastAsia="Calibri" w:hAnsiTheme="minorHAnsi" w:cstheme="minorHAnsi"/>
          <w:sz w:val="22"/>
          <w:szCs w:val="22"/>
          <w:lang w:eastAsia="ar-SA"/>
        </w:rPr>
        <w:t xml:space="preserve"> n.</w:t>
      </w:r>
      <w:r w:rsidRPr="00C34347">
        <w:rPr>
          <w:rFonts w:asciiTheme="minorHAnsi" w:eastAsia="Calibri" w:hAnsiTheme="minorHAnsi" w:cstheme="minorHAnsi"/>
          <w:sz w:val="22"/>
          <w:szCs w:val="22"/>
          <w:lang w:eastAsia="ar-SA"/>
        </w:rPr>
        <w:t xml:space="preserve"> 445 del 28 dicembre 2000, nonché della decadenza dei benefici eventualmente conseguiti, così come previsto dall’art. 75 del citato D.P.R. </w:t>
      </w:r>
    </w:p>
    <w:p w14:paraId="2D4CA77A" w14:textId="77777777" w:rsidR="003001CA" w:rsidRPr="00C34347" w:rsidRDefault="003001CA" w:rsidP="003001CA">
      <w:pPr>
        <w:keepNext/>
        <w:jc w:val="center"/>
        <w:outlineLvl w:val="4"/>
        <w:rPr>
          <w:rFonts w:asciiTheme="minorHAnsi" w:hAnsiTheme="minorHAnsi" w:cstheme="minorHAnsi"/>
          <w:b/>
          <w:sz w:val="22"/>
          <w:szCs w:val="22"/>
          <w:lang w:eastAsia="ar-SA"/>
        </w:rPr>
      </w:pPr>
      <w:r w:rsidRPr="00C34347">
        <w:rPr>
          <w:rFonts w:asciiTheme="minorHAnsi" w:hAnsiTheme="minorHAnsi" w:cstheme="minorHAnsi"/>
          <w:b/>
          <w:sz w:val="22"/>
          <w:szCs w:val="22"/>
          <w:lang w:eastAsia="ar-SA"/>
        </w:rPr>
        <w:t xml:space="preserve">D I C H I A R A </w:t>
      </w:r>
    </w:p>
    <w:p w14:paraId="70C1C657" w14:textId="3BB5901D" w:rsidR="003001CA" w:rsidRPr="00C01565" w:rsidRDefault="003001CA" w:rsidP="00C01565">
      <w:pPr>
        <w:pStyle w:val="Paragrafoelenco"/>
        <w:numPr>
          <w:ilvl w:val="0"/>
          <w:numId w:val="47"/>
        </w:numPr>
        <w:autoSpaceDE w:val="0"/>
        <w:autoSpaceDN w:val="0"/>
        <w:adjustRightInd w:val="0"/>
        <w:spacing w:after="160" w:line="259" w:lineRule="auto"/>
        <w:ind w:left="426"/>
        <w:jc w:val="both"/>
        <w:rPr>
          <w:rFonts w:asciiTheme="minorHAnsi" w:eastAsia="Calibri" w:hAnsiTheme="minorHAnsi" w:cstheme="minorHAnsi"/>
          <w:sz w:val="22"/>
          <w:szCs w:val="22"/>
          <w:lang w:eastAsia="ar-SA"/>
        </w:rPr>
      </w:pPr>
      <w:r w:rsidRPr="00C01565">
        <w:rPr>
          <w:rFonts w:asciiTheme="minorHAnsi" w:eastAsia="Calibri" w:hAnsiTheme="minorHAnsi" w:cstheme="minorHAnsi"/>
          <w:sz w:val="22"/>
          <w:szCs w:val="22"/>
          <w:lang w:eastAsia="ar-SA"/>
        </w:rPr>
        <w:t>di avere i seguenti requisiti di cittadinanza:</w:t>
      </w:r>
    </w:p>
    <w:p w14:paraId="4075404A" w14:textId="3910EBDD" w:rsidR="00874D5E" w:rsidRDefault="003001CA" w:rsidP="00874D5E">
      <w:pPr>
        <w:widowControl w:val="0"/>
        <w:numPr>
          <w:ilvl w:val="0"/>
          <w:numId w:val="23"/>
        </w:numPr>
        <w:autoSpaceDE w:val="0"/>
        <w:autoSpaceDN w:val="0"/>
        <w:adjustRightInd w:val="0"/>
        <w:ind w:left="1134" w:hanging="357"/>
        <w:jc w:val="both"/>
        <w:rPr>
          <w:rFonts w:asciiTheme="minorHAnsi" w:hAnsiTheme="minorHAnsi" w:cstheme="minorHAnsi"/>
          <w:sz w:val="22"/>
          <w:szCs w:val="22"/>
          <w:lang w:eastAsia="ar-SA"/>
        </w:rPr>
      </w:pPr>
      <w:r w:rsidRPr="00C34347">
        <w:rPr>
          <w:rFonts w:asciiTheme="minorHAnsi" w:hAnsiTheme="minorHAnsi" w:cstheme="minorHAnsi"/>
          <w:sz w:val="22"/>
          <w:szCs w:val="22"/>
          <w:lang w:eastAsia="ar-SA"/>
        </w:rPr>
        <w:t>di essere cittadino italiano;</w:t>
      </w:r>
      <w:r w:rsidR="00C01565">
        <w:rPr>
          <w:rFonts w:asciiTheme="minorHAnsi" w:hAnsiTheme="minorHAnsi" w:cstheme="minorHAnsi"/>
          <w:sz w:val="22"/>
          <w:szCs w:val="22"/>
          <w:lang w:eastAsia="ar-SA"/>
        </w:rPr>
        <w:t xml:space="preserve"> oppure</w:t>
      </w:r>
    </w:p>
    <w:p w14:paraId="14E81DC9" w14:textId="37A4483B" w:rsidR="00625AA1" w:rsidRPr="00625AA1" w:rsidRDefault="003001CA" w:rsidP="00C01565">
      <w:pPr>
        <w:widowControl w:val="0"/>
        <w:numPr>
          <w:ilvl w:val="0"/>
          <w:numId w:val="23"/>
        </w:numPr>
        <w:autoSpaceDE w:val="0"/>
        <w:autoSpaceDN w:val="0"/>
        <w:adjustRightInd w:val="0"/>
        <w:ind w:left="1560" w:hanging="357"/>
        <w:jc w:val="both"/>
        <w:rPr>
          <w:rFonts w:asciiTheme="minorHAnsi" w:hAnsiTheme="minorHAnsi" w:cstheme="minorHAnsi"/>
          <w:sz w:val="22"/>
          <w:szCs w:val="22"/>
          <w:lang w:eastAsia="ar-SA"/>
        </w:rPr>
      </w:pPr>
      <w:r w:rsidRPr="00874D5E">
        <w:rPr>
          <w:rFonts w:asciiTheme="minorHAnsi" w:hAnsiTheme="minorHAnsi" w:cstheme="minorHAnsi"/>
          <w:sz w:val="22"/>
          <w:szCs w:val="22"/>
          <w:lang w:eastAsia="ar-SA"/>
        </w:rPr>
        <w:t>di essere cittadino di uno Stato m</w:t>
      </w:r>
      <w:r w:rsidR="00BA025F" w:rsidRPr="00874D5E">
        <w:rPr>
          <w:rFonts w:asciiTheme="minorHAnsi" w:hAnsiTheme="minorHAnsi" w:cstheme="minorHAnsi"/>
          <w:sz w:val="22"/>
          <w:szCs w:val="22"/>
          <w:lang w:eastAsia="ar-SA"/>
        </w:rPr>
        <w:t>embro dell’Unione Europea</w:t>
      </w:r>
      <w:r w:rsidR="00C01565">
        <w:rPr>
          <w:rFonts w:asciiTheme="minorHAnsi" w:hAnsiTheme="minorHAnsi" w:cstheme="minorHAnsi"/>
          <w:sz w:val="22"/>
          <w:szCs w:val="22"/>
          <w:lang w:eastAsia="ar-SA"/>
        </w:rPr>
        <w:t xml:space="preserve"> e di</w:t>
      </w:r>
      <w:r w:rsidR="00C01565" w:rsidRPr="00625AA1">
        <w:rPr>
          <w:rFonts w:asciiTheme="minorHAnsi" w:hAnsiTheme="minorHAnsi" w:cstheme="minorHAnsi"/>
          <w:sz w:val="22"/>
          <w:szCs w:val="22"/>
          <w:lang w:eastAsia="ar-SA"/>
        </w:rPr>
        <w:t xml:space="preserve"> possedere i requisiti, ove compatibili, di cui all’art 3 del DPCM  174</w:t>
      </w:r>
      <w:r w:rsidR="00C01565">
        <w:rPr>
          <w:rFonts w:asciiTheme="minorHAnsi" w:hAnsiTheme="minorHAnsi" w:cstheme="minorHAnsi"/>
          <w:sz w:val="22"/>
          <w:szCs w:val="22"/>
          <w:lang w:eastAsia="ar-SA"/>
        </w:rPr>
        <w:t>/94</w:t>
      </w:r>
      <w:r w:rsidR="008E039F">
        <w:rPr>
          <w:rFonts w:asciiTheme="minorHAnsi" w:hAnsiTheme="minorHAnsi" w:cstheme="minorHAnsi"/>
          <w:sz w:val="22"/>
          <w:szCs w:val="22"/>
          <w:lang w:eastAsia="ar-SA"/>
        </w:rPr>
        <w:t>;</w:t>
      </w:r>
      <w:r w:rsidR="00874D5E" w:rsidRPr="00874D5E">
        <w:rPr>
          <w:rFonts w:asciiTheme="minorHAnsi" w:eastAsia="Arial" w:hAnsiTheme="minorHAnsi" w:cstheme="minorHAnsi"/>
          <w:sz w:val="22"/>
          <w:szCs w:val="22"/>
          <w:lang w:eastAsia="ar-SA"/>
        </w:rPr>
        <w:t xml:space="preserve"> </w:t>
      </w:r>
    </w:p>
    <w:p w14:paraId="038C2794" w14:textId="16CAD165" w:rsidR="00625AA1" w:rsidRPr="00C01565" w:rsidRDefault="00625AA1" w:rsidP="00C01565">
      <w:pPr>
        <w:widowControl w:val="0"/>
        <w:numPr>
          <w:ilvl w:val="0"/>
          <w:numId w:val="23"/>
        </w:numPr>
        <w:autoSpaceDE w:val="0"/>
        <w:autoSpaceDN w:val="0"/>
        <w:adjustRightInd w:val="0"/>
        <w:ind w:left="1560" w:hanging="357"/>
        <w:jc w:val="both"/>
        <w:rPr>
          <w:rFonts w:asciiTheme="minorHAnsi" w:hAnsiTheme="minorHAnsi" w:cstheme="minorHAnsi"/>
          <w:sz w:val="22"/>
          <w:szCs w:val="22"/>
          <w:lang w:eastAsia="ar-SA"/>
        </w:rPr>
      </w:pPr>
      <w:r>
        <w:rPr>
          <w:rFonts w:asciiTheme="minorHAnsi" w:eastAsia="Arial" w:hAnsiTheme="minorHAnsi" w:cstheme="minorHAnsi"/>
          <w:sz w:val="22"/>
          <w:szCs w:val="22"/>
          <w:lang w:eastAsia="ar-SA"/>
        </w:rPr>
        <w:t>di essere</w:t>
      </w:r>
      <w:r w:rsidR="00874D5E" w:rsidRPr="00874D5E">
        <w:rPr>
          <w:rFonts w:asciiTheme="minorHAnsi" w:eastAsia="Arial" w:hAnsiTheme="minorHAnsi" w:cstheme="minorHAnsi"/>
          <w:sz w:val="22"/>
          <w:szCs w:val="22"/>
          <w:lang w:eastAsia="ar-SA"/>
        </w:rPr>
        <w:t xml:space="preserve"> familiare</w:t>
      </w:r>
      <w:r w:rsidR="00874D5E" w:rsidRPr="00874D5E">
        <w:rPr>
          <w:rFonts w:asciiTheme="minorHAnsi" w:eastAsia="Arial" w:hAnsiTheme="minorHAnsi" w:cstheme="minorHAnsi"/>
          <w:i/>
          <w:sz w:val="22"/>
          <w:szCs w:val="22"/>
          <w:lang w:eastAsia="ar-SA"/>
        </w:rPr>
        <w:t xml:space="preserve"> </w:t>
      </w:r>
      <w:r w:rsidR="00874D5E" w:rsidRPr="00874D5E">
        <w:rPr>
          <w:rFonts w:asciiTheme="minorHAnsi" w:eastAsia="Arial" w:hAnsiTheme="minorHAnsi" w:cstheme="minorHAnsi"/>
          <w:sz w:val="22"/>
          <w:szCs w:val="22"/>
          <w:lang w:eastAsia="ar-SA"/>
        </w:rPr>
        <w:t>di cittadini italiani o di un altro Stato membro dell</w:t>
      </w:r>
      <w:r w:rsidR="00CD68C2">
        <w:rPr>
          <w:rFonts w:asciiTheme="minorHAnsi" w:eastAsia="Arial" w:hAnsiTheme="minorHAnsi" w:cstheme="minorHAnsi"/>
          <w:sz w:val="22"/>
          <w:szCs w:val="22"/>
          <w:lang w:eastAsia="ar-SA"/>
        </w:rPr>
        <w:t>'Unione Europea, che non abbia</w:t>
      </w:r>
      <w:r w:rsidR="00874D5E" w:rsidRPr="00874D5E">
        <w:rPr>
          <w:rFonts w:asciiTheme="minorHAnsi" w:eastAsia="Arial" w:hAnsiTheme="minorHAnsi" w:cstheme="minorHAnsi"/>
          <w:sz w:val="22"/>
          <w:szCs w:val="22"/>
          <w:lang w:eastAsia="ar-SA"/>
        </w:rPr>
        <w:t xml:space="preserve"> la cittadinanza d</w:t>
      </w:r>
      <w:r w:rsidR="00CD68C2">
        <w:rPr>
          <w:rFonts w:asciiTheme="minorHAnsi" w:eastAsia="Arial" w:hAnsiTheme="minorHAnsi" w:cstheme="minorHAnsi"/>
          <w:sz w:val="22"/>
          <w:szCs w:val="22"/>
          <w:lang w:eastAsia="ar-SA"/>
        </w:rPr>
        <w:t>i uno Stato membro, ma che sia titolare</w:t>
      </w:r>
      <w:r w:rsidR="00874D5E" w:rsidRPr="00874D5E">
        <w:rPr>
          <w:rFonts w:asciiTheme="minorHAnsi" w:eastAsia="Arial" w:hAnsiTheme="minorHAnsi" w:cstheme="minorHAnsi"/>
          <w:sz w:val="22"/>
          <w:szCs w:val="22"/>
          <w:lang w:eastAsia="ar-SA"/>
        </w:rPr>
        <w:t xml:space="preserve"> del diritto di soggiorno o del diritto di soggiorno permanente</w:t>
      </w:r>
      <w:r w:rsidR="00C01565">
        <w:rPr>
          <w:rFonts w:asciiTheme="minorHAnsi" w:eastAsia="Arial" w:hAnsiTheme="minorHAnsi" w:cstheme="minorHAnsi"/>
          <w:sz w:val="22"/>
          <w:szCs w:val="22"/>
          <w:lang w:eastAsia="ar-SA"/>
        </w:rPr>
        <w:t xml:space="preserve"> </w:t>
      </w:r>
      <w:r w:rsidR="00C01565">
        <w:rPr>
          <w:rFonts w:asciiTheme="minorHAnsi" w:hAnsiTheme="minorHAnsi" w:cstheme="minorHAnsi"/>
          <w:sz w:val="22"/>
          <w:szCs w:val="22"/>
          <w:lang w:eastAsia="ar-SA"/>
        </w:rPr>
        <w:t>e di</w:t>
      </w:r>
      <w:r w:rsidR="00C01565" w:rsidRPr="00625AA1">
        <w:rPr>
          <w:rFonts w:asciiTheme="minorHAnsi" w:hAnsiTheme="minorHAnsi" w:cstheme="minorHAnsi"/>
          <w:sz w:val="22"/>
          <w:szCs w:val="22"/>
          <w:lang w:eastAsia="ar-SA"/>
        </w:rPr>
        <w:t xml:space="preserve"> possedere i requisiti, ove compatibili, di cui all’art 3 del DPCM  174</w:t>
      </w:r>
      <w:r w:rsidR="00C01565">
        <w:rPr>
          <w:rFonts w:asciiTheme="minorHAnsi" w:hAnsiTheme="minorHAnsi" w:cstheme="minorHAnsi"/>
          <w:sz w:val="22"/>
          <w:szCs w:val="22"/>
          <w:lang w:eastAsia="ar-SA"/>
        </w:rPr>
        <w:t>/94;</w:t>
      </w:r>
      <w:r w:rsidR="00C01565" w:rsidRPr="00874D5E">
        <w:rPr>
          <w:rFonts w:asciiTheme="minorHAnsi" w:eastAsia="Arial" w:hAnsiTheme="minorHAnsi" w:cstheme="minorHAnsi"/>
          <w:sz w:val="22"/>
          <w:szCs w:val="22"/>
          <w:lang w:eastAsia="ar-SA"/>
        </w:rPr>
        <w:t xml:space="preserve"> </w:t>
      </w:r>
    </w:p>
    <w:p w14:paraId="7DCFDFF0" w14:textId="2ACEE8A2" w:rsidR="00C01565" w:rsidRPr="00625AA1" w:rsidRDefault="00625AA1" w:rsidP="00C01565">
      <w:pPr>
        <w:widowControl w:val="0"/>
        <w:numPr>
          <w:ilvl w:val="0"/>
          <w:numId w:val="23"/>
        </w:numPr>
        <w:autoSpaceDE w:val="0"/>
        <w:autoSpaceDN w:val="0"/>
        <w:adjustRightInd w:val="0"/>
        <w:ind w:left="1560" w:hanging="357"/>
        <w:jc w:val="both"/>
        <w:rPr>
          <w:rFonts w:asciiTheme="minorHAnsi" w:hAnsiTheme="minorHAnsi" w:cstheme="minorHAnsi"/>
          <w:sz w:val="22"/>
          <w:szCs w:val="22"/>
          <w:lang w:eastAsia="ar-SA"/>
        </w:rPr>
      </w:pPr>
      <w:r>
        <w:rPr>
          <w:rFonts w:asciiTheme="minorHAnsi" w:eastAsia="Arial" w:hAnsiTheme="minorHAnsi" w:cstheme="minorHAnsi"/>
          <w:sz w:val="22"/>
          <w:szCs w:val="22"/>
          <w:lang w:eastAsia="ar-SA"/>
        </w:rPr>
        <w:t xml:space="preserve">di essere </w:t>
      </w:r>
      <w:r w:rsidR="008E039F">
        <w:rPr>
          <w:rFonts w:asciiTheme="minorHAnsi" w:eastAsia="Arial" w:hAnsiTheme="minorHAnsi" w:cstheme="minorHAnsi"/>
          <w:sz w:val="22"/>
          <w:szCs w:val="22"/>
          <w:lang w:eastAsia="ar-SA"/>
        </w:rPr>
        <w:t>cittadino</w:t>
      </w:r>
      <w:r w:rsidR="00874D5E" w:rsidRPr="00874D5E">
        <w:rPr>
          <w:rFonts w:asciiTheme="minorHAnsi" w:eastAsia="Arial" w:hAnsiTheme="minorHAnsi" w:cstheme="minorHAnsi"/>
          <w:sz w:val="22"/>
          <w:szCs w:val="22"/>
          <w:lang w:eastAsia="ar-SA"/>
        </w:rPr>
        <w:t xml:space="preserve"> di Paesi terzi titola</w:t>
      </w:r>
      <w:r w:rsidR="008E039F">
        <w:rPr>
          <w:rFonts w:asciiTheme="minorHAnsi" w:eastAsia="Arial" w:hAnsiTheme="minorHAnsi" w:cstheme="minorHAnsi"/>
          <w:sz w:val="22"/>
          <w:szCs w:val="22"/>
          <w:lang w:eastAsia="ar-SA"/>
        </w:rPr>
        <w:t>re</w:t>
      </w:r>
      <w:r w:rsidR="00874D5E" w:rsidRPr="00874D5E">
        <w:rPr>
          <w:rFonts w:asciiTheme="minorHAnsi" w:eastAsia="Arial" w:hAnsiTheme="minorHAnsi" w:cstheme="minorHAnsi"/>
          <w:sz w:val="22"/>
          <w:szCs w:val="22"/>
          <w:lang w:eastAsia="ar-SA"/>
        </w:rPr>
        <w:t xml:space="preserve"> del permesso di soggiorno UE per soggiorn</w:t>
      </w:r>
      <w:r w:rsidR="008E039F">
        <w:rPr>
          <w:rFonts w:asciiTheme="minorHAnsi" w:eastAsia="Arial" w:hAnsiTheme="minorHAnsi" w:cstheme="minorHAnsi"/>
          <w:sz w:val="22"/>
          <w:szCs w:val="22"/>
          <w:lang w:eastAsia="ar-SA"/>
        </w:rPr>
        <w:t>anti di lungo periodo o titolare</w:t>
      </w:r>
      <w:r w:rsidR="00874D5E" w:rsidRPr="00874D5E">
        <w:rPr>
          <w:rFonts w:asciiTheme="minorHAnsi" w:eastAsia="Arial" w:hAnsiTheme="minorHAnsi" w:cstheme="minorHAnsi"/>
          <w:sz w:val="22"/>
          <w:szCs w:val="22"/>
          <w:lang w:eastAsia="ar-SA"/>
        </w:rPr>
        <w:t xml:space="preserve"> dello status di rifugiato ovvero dello status di protezione sussidiaria</w:t>
      </w:r>
      <w:r w:rsidR="00C01565" w:rsidRPr="00C01565">
        <w:rPr>
          <w:rFonts w:asciiTheme="minorHAnsi" w:hAnsiTheme="minorHAnsi" w:cstheme="minorHAnsi"/>
          <w:sz w:val="22"/>
          <w:szCs w:val="22"/>
          <w:lang w:eastAsia="ar-SA"/>
        </w:rPr>
        <w:t xml:space="preserve"> </w:t>
      </w:r>
      <w:r w:rsidR="00C01565">
        <w:rPr>
          <w:rFonts w:asciiTheme="minorHAnsi" w:hAnsiTheme="minorHAnsi" w:cstheme="minorHAnsi"/>
          <w:sz w:val="22"/>
          <w:szCs w:val="22"/>
          <w:lang w:eastAsia="ar-SA"/>
        </w:rPr>
        <w:t>e di</w:t>
      </w:r>
      <w:r w:rsidR="00C01565" w:rsidRPr="00625AA1">
        <w:rPr>
          <w:rFonts w:asciiTheme="minorHAnsi" w:hAnsiTheme="minorHAnsi" w:cstheme="minorHAnsi"/>
          <w:sz w:val="22"/>
          <w:szCs w:val="22"/>
          <w:lang w:eastAsia="ar-SA"/>
        </w:rPr>
        <w:t xml:space="preserve"> possedere i requisiti, ove compatibili, di cui all’art 3 del DPCM  174</w:t>
      </w:r>
      <w:r w:rsidR="00C01565">
        <w:rPr>
          <w:rFonts w:asciiTheme="minorHAnsi" w:hAnsiTheme="minorHAnsi" w:cstheme="minorHAnsi"/>
          <w:sz w:val="22"/>
          <w:szCs w:val="22"/>
          <w:lang w:eastAsia="ar-SA"/>
        </w:rPr>
        <w:t>/94;</w:t>
      </w:r>
      <w:r w:rsidR="00C01565" w:rsidRPr="00874D5E">
        <w:rPr>
          <w:rFonts w:asciiTheme="minorHAnsi" w:eastAsia="Arial" w:hAnsiTheme="minorHAnsi" w:cstheme="minorHAnsi"/>
          <w:sz w:val="22"/>
          <w:szCs w:val="22"/>
          <w:lang w:eastAsia="ar-SA"/>
        </w:rPr>
        <w:t xml:space="preserve"> </w:t>
      </w:r>
    </w:p>
    <w:p w14:paraId="10FCD9C7" w14:textId="042C144C" w:rsidR="00874D5E" w:rsidRPr="00874D5E" w:rsidRDefault="00874D5E" w:rsidP="00C01565">
      <w:pPr>
        <w:widowControl w:val="0"/>
        <w:autoSpaceDE w:val="0"/>
        <w:autoSpaceDN w:val="0"/>
        <w:adjustRightInd w:val="0"/>
        <w:ind w:left="1560"/>
        <w:jc w:val="both"/>
        <w:rPr>
          <w:rFonts w:asciiTheme="minorHAnsi" w:hAnsiTheme="minorHAnsi" w:cstheme="minorHAnsi"/>
          <w:sz w:val="22"/>
          <w:szCs w:val="22"/>
          <w:lang w:eastAsia="ar-SA"/>
        </w:rPr>
      </w:pPr>
      <w:r w:rsidRPr="00874D5E">
        <w:rPr>
          <w:rFonts w:asciiTheme="minorHAnsi" w:eastAsia="Arial" w:hAnsiTheme="minorHAnsi" w:cstheme="minorHAnsi"/>
          <w:sz w:val="22"/>
          <w:szCs w:val="22"/>
          <w:lang w:eastAsia="ar-SA"/>
        </w:rPr>
        <w:t xml:space="preserve"> </w:t>
      </w:r>
    </w:p>
    <w:p w14:paraId="4D61F12A" w14:textId="77777777" w:rsidR="00FC68CE" w:rsidRPr="00FC68CE" w:rsidRDefault="00FC68CE" w:rsidP="00FC68CE">
      <w:pPr>
        <w:pStyle w:val="Paragrafoelenco"/>
        <w:autoSpaceDE w:val="0"/>
        <w:autoSpaceDN w:val="0"/>
        <w:adjustRightInd w:val="0"/>
        <w:jc w:val="both"/>
        <w:rPr>
          <w:rFonts w:asciiTheme="minorHAnsi" w:eastAsia="Arial" w:hAnsiTheme="minorHAnsi" w:cstheme="minorHAnsi"/>
          <w:sz w:val="22"/>
          <w:szCs w:val="22"/>
          <w:lang w:eastAsia="ar-SA"/>
        </w:rPr>
      </w:pPr>
    </w:p>
    <w:p w14:paraId="09784164" w14:textId="5A58F939" w:rsidR="00FC68CE" w:rsidRPr="00FC68CE" w:rsidRDefault="00FC68CE" w:rsidP="00FC68CE">
      <w:pPr>
        <w:autoSpaceDE w:val="0"/>
        <w:autoSpaceDN w:val="0"/>
        <w:adjustRightInd w:val="0"/>
        <w:ind w:left="709" w:hanging="709"/>
        <w:jc w:val="both"/>
        <w:rPr>
          <w:rFonts w:asciiTheme="minorHAnsi" w:hAnsiTheme="minorHAnsi" w:cstheme="minorHAnsi"/>
          <w:sz w:val="22"/>
          <w:szCs w:val="22"/>
          <w:lang w:eastAsia="ar-SA"/>
        </w:rPr>
      </w:pPr>
      <w:r w:rsidRPr="00FC68CE">
        <w:rPr>
          <w:lang w:eastAsia="ar-SA"/>
        </w:rPr>
        <w:t xml:space="preserve"> </w:t>
      </w:r>
    </w:p>
    <w:p w14:paraId="5549A043" w14:textId="3F28D348" w:rsidR="00874D5E" w:rsidRPr="00BA025F" w:rsidRDefault="00FC68CE" w:rsidP="00C01565">
      <w:pPr>
        <w:autoSpaceDE w:val="0"/>
        <w:autoSpaceDN w:val="0"/>
        <w:adjustRightInd w:val="0"/>
        <w:ind w:left="709" w:hanging="709"/>
        <w:jc w:val="both"/>
        <w:rPr>
          <w:rFonts w:asciiTheme="minorHAnsi" w:hAnsiTheme="minorHAnsi" w:cstheme="minorHAnsi"/>
          <w:sz w:val="22"/>
          <w:szCs w:val="22"/>
          <w:lang w:eastAsia="ar-SA"/>
        </w:rPr>
      </w:pPr>
      <w:r w:rsidRPr="00FC68CE">
        <w:rPr>
          <w:rFonts w:asciiTheme="minorHAnsi" w:hAnsiTheme="minorHAnsi" w:cstheme="minorHAnsi"/>
          <w:sz w:val="22"/>
          <w:szCs w:val="22"/>
          <w:lang w:eastAsia="ar-SA"/>
        </w:rPr>
        <w:tab/>
      </w:r>
      <w:r w:rsidRPr="00FC68CE">
        <w:rPr>
          <w:rFonts w:asciiTheme="minorHAnsi" w:hAnsiTheme="minorHAnsi" w:cstheme="minorHAnsi"/>
          <w:sz w:val="22"/>
          <w:szCs w:val="22"/>
          <w:lang w:eastAsia="ar-SA"/>
        </w:rPr>
        <w:tab/>
      </w:r>
      <w:r>
        <w:rPr>
          <w:rFonts w:asciiTheme="minorHAnsi" w:hAnsiTheme="minorHAnsi" w:cstheme="minorHAnsi"/>
          <w:sz w:val="22"/>
          <w:szCs w:val="22"/>
          <w:lang w:eastAsia="ar-SA"/>
        </w:rPr>
        <w:tab/>
        <w:t xml:space="preserve">  </w:t>
      </w:r>
    </w:p>
    <w:p w14:paraId="4CD2277B" w14:textId="5433A9EB" w:rsidR="003001CA" w:rsidRPr="00C34347" w:rsidRDefault="00C62A6B" w:rsidP="00C01565">
      <w:pPr>
        <w:numPr>
          <w:ilvl w:val="0"/>
          <w:numId w:val="47"/>
        </w:numPr>
        <w:autoSpaceDE w:val="0"/>
        <w:autoSpaceDN w:val="0"/>
        <w:adjustRightInd w:val="0"/>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di essere in possesso del diploma di istruzione secondaria di primo grado (scuola media inferiore)</w:t>
      </w:r>
    </w:p>
    <w:p w14:paraId="354187AE" w14:textId="4C1568F4" w:rsidR="003001CA" w:rsidRPr="00C34347" w:rsidRDefault="00C01565" w:rsidP="00C01565">
      <w:pPr>
        <w:numPr>
          <w:ilvl w:val="0"/>
          <w:numId w:val="47"/>
        </w:numPr>
        <w:autoSpaceDE w:val="0"/>
        <w:autoSpaceDN w:val="0"/>
        <w:adjustRightInd w:val="0"/>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ar-SA"/>
        </w:rPr>
        <w:t xml:space="preserve">di </w:t>
      </w:r>
      <w:r w:rsidR="003001CA" w:rsidRPr="00C34347">
        <w:rPr>
          <w:rFonts w:asciiTheme="minorHAnsi" w:eastAsia="Calibri" w:hAnsiTheme="minorHAnsi" w:cstheme="minorHAnsi"/>
          <w:sz w:val="22"/>
          <w:szCs w:val="22"/>
          <w:lang w:eastAsia="ar-SA"/>
        </w:rPr>
        <w:t xml:space="preserve">possedere </w:t>
      </w:r>
      <w:r>
        <w:rPr>
          <w:rFonts w:asciiTheme="minorHAnsi" w:eastAsia="Calibri" w:hAnsiTheme="minorHAnsi" w:cstheme="minorHAnsi"/>
          <w:sz w:val="22"/>
          <w:szCs w:val="22"/>
          <w:lang w:eastAsia="ar-SA"/>
        </w:rPr>
        <w:t xml:space="preserve">eventuale altro </w:t>
      </w:r>
      <w:r w:rsidR="003001CA" w:rsidRPr="00C34347">
        <w:rPr>
          <w:rFonts w:asciiTheme="minorHAnsi" w:eastAsia="Calibri" w:hAnsiTheme="minorHAnsi" w:cstheme="minorHAnsi"/>
          <w:sz w:val="22"/>
          <w:szCs w:val="22"/>
          <w:lang w:eastAsia="ar-SA"/>
        </w:rPr>
        <w:t>titolo di studio</w:t>
      </w:r>
      <w:r>
        <w:rPr>
          <w:rFonts w:asciiTheme="minorHAnsi" w:eastAsia="Calibri" w:hAnsiTheme="minorHAnsi" w:cstheme="minorHAnsi"/>
          <w:sz w:val="22"/>
          <w:szCs w:val="22"/>
          <w:lang w:eastAsia="ar-SA"/>
        </w:rPr>
        <w:t xml:space="preserve"> (</w:t>
      </w:r>
      <w:r w:rsidR="003001CA" w:rsidRPr="00C34347">
        <w:rPr>
          <w:rFonts w:asciiTheme="minorHAnsi" w:eastAsia="Calibri" w:hAnsiTheme="minorHAnsi" w:cstheme="minorHAnsi"/>
          <w:sz w:val="22"/>
          <w:szCs w:val="22"/>
          <w:lang w:eastAsia="ar-SA"/>
        </w:rPr>
        <w:t xml:space="preserve">____________________ </w:t>
      </w:r>
      <w:r>
        <w:rPr>
          <w:rFonts w:asciiTheme="minorHAnsi" w:eastAsia="Calibri" w:hAnsiTheme="minorHAnsi" w:cstheme="minorHAnsi"/>
          <w:sz w:val="22"/>
          <w:szCs w:val="22"/>
          <w:lang w:eastAsia="ar-SA"/>
        </w:rPr>
        <w:t xml:space="preserve">- </w:t>
      </w:r>
      <w:r w:rsidR="003001CA" w:rsidRPr="00C34347">
        <w:rPr>
          <w:rFonts w:asciiTheme="minorHAnsi" w:eastAsia="Calibri" w:hAnsiTheme="minorHAnsi" w:cstheme="minorHAnsi"/>
          <w:sz w:val="22"/>
          <w:szCs w:val="22"/>
          <w:lang w:eastAsia="ar-SA"/>
        </w:rPr>
        <w:t>conseguito in data_________________, presso ____________________</w:t>
      </w:r>
      <w:r w:rsidR="003001CA" w:rsidRPr="00C34347">
        <w:rPr>
          <w:rFonts w:asciiTheme="minorHAnsi" w:eastAsia="Calibri" w:hAnsiTheme="minorHAnsi" w:cstheme="minorHAnsi"/>
          <w:sz w:val="22"/>
          <w:szCs w:val="22"/>
          <w:lang w:eastAsia="en-US"/>
        </w:rPr>
        <w:t xml:space="preserve"> </w:t>
      </w:r>
      <w:r>
        <w:rPr>
          <w:rFonts w:asciiTheme="minorHAnsi" w:eastAsia="Calibri" w:hAnsiTheme="minorHAnsi" w:cstheme="minorHAnsi"/>
          <w:sz w:val="22"/>
          <w:szCs w:val="22"/>
          <w:lang w:eastAsia="en-US"/>
        </w:rPr>
        <w:t>);</w:t>
      </w:r>
      <w:r w:rsidR="003001CA" w:rsidRPr="00C34347">
        <w:rPr>
          <w:rFonts w:asciiTheme="minorHAnsi" w:eastAsia="Calibri" w:hAnsiTheme="minorHAnsi" w:cstheme="minorHAnsi"/>
          <w:sz w:val="22"/>
          <w:szCs w:val="22"/>
          <w:lang w:eastAsia="en-US"/>
        </w:rPr>
        <w:t xml:space="preserve"> </w:t>
      </w:r>
    </w:p>
    <w:p w14:paraId="2DFEEA90" w14:textId="6B3ACC66" w:rsidR="003001CA" w:rsidRPr="00C01565" w:rsidRDefault="00C01565" w:rsidP="00C34347">
      <w:pPr>
        <w:autoSpaceDE w:val="0"/>
        <w:autoSpaceDN w:val="0"/>
        <w:adjustRightInd w:val="0"/>
        <w:ind w:left="709"/>
        <w:jc w:val="both"/>
        <w:rPr>
          <w:rFonts w:asciiTheme="minorHAnsi" w:eastAsia="Calibri" w:hAnsiTheme="minorHAnsi" w:cstheme="minorHAnsi"/>
          <w:b/>
          <w:sz w:val="22"/>
          <w:szCs w:val="22"/>
          <w:lang w:eastAsia="ar-SA"/>
        </w:rPr>
      </w:pPr>
      <w:r w:rsidRPr="00C01565">
        <w:rPr>
          <w:rFonts w:asciiTheme="minorHAnsi" w:eastAsia="Calibri" w:hAnsiTheme="minorHAnsi" w:cstheme="minorHAnsi"/>
          <w:b/>
          <w:sz w:val="22"/>
          <w:szCs w:val="22"/>
          <w:lang w:eastAsia="ar-SA"/>
        </w:rPr>
        <w:t>Con riferimento ai precedenti punti 2 e 3, per i cittadini stranieri</w:t>
      </w:r>
      <w:r w:rsidR="003001CA" w:rsidRPr="00C01565">
        <w:rPr>
          <w:rFonts w:asciiTheme="minorHAnsi" w:eastAsia="Calibri" w:hAnsiTheme="minorHAnsi" w:cstheme="minorHAnsi"/>
          <w:b/>
          <w:sz w:val="22"/>
          <w:szCs w:val="22"/>
          <w:lang w:eastAsia="ar-SA"/>
        </w:rPr>
        <w:t>:</w:t>
      </w:r>
    </w:p>
    <w:p w14:paraId="795773C2" w14:textId="77777777" w:rsidR="003001CA" w:rsidRPr="00C01565" w:rsidRDefault="003001CA" w:rsidP="00C34347">
      <w:pPr>
        <w:numPr>
          <w:ilvl w:val="0"/>
          <w:numId w:val="22"/>
        </w:numPr>
        <w:jc w:val="both"/>
        <w:rPr>
          <w:rFonts w:asciiTheme="minorHAnsi" w:eastAsia="Calibri" w:hAnsiTheme="minorHAnsi" w:cstheme="minorHAnsi"/>
          <w:sz w:val="22"/>
          <w:szCs w:val="22"/>
          <w:lang w:eastAsia="ar-SA"/>
        </w:rPr>
      </w:pPr>
      <w:r w:rsidRPr="00C01565">
        <w:rPr>
          <w:rFonts w:asciiTheme="minorHAnsi" w:eastAsia="Calibri" w:hAnsiTheme="minorHAnsi" w:cstheme="minorHAnsi"/>
          <w:sz w:val="22"/>
          <w:szCs w:val="22"/>
          <w:lang w:eastAsia="ar-SA"/>
        </w:rPr>
        <w:t>di possedere il titolo di equivalenza al corrispondente titolo di studio conseguito in Italia rilasciato dal Dipartimento della Funzione Pubblica (art. 38, commi 3, 3-bis del D.lgs 165/01);</w:t>
      </w:r>
    </w:p>
    <w:p w14:paraId="2B00D75C" w14:textId="77777777" w:rsidR="003001CA" w:rsidRPr="00C01565" w:rsidRDefault="003001CA" w:rsidP="00C34347">
      <w:pPr>
        <w:numPr>
          <w:ilvl w:val="0"/>
          <w:numId w:val="22"/>
        </w:numPr>
        <w:jc w:val="both"/>
        <w:rPr>
          <w:rFonts w:asciiTheme="minorHAnsi" w:eastAsia="Calibri" w:hAnsiTheme="minorHAnsi" w:cstheme="minorHAnsi"/>
          <w:sz w:val="22"/>
          <w:szCs w:val="22"/>
          <w:lang w:eastAsia="ar-SA"/>
        </w:rPr>
      </w:pPr>
      <w:r w:rsidRPr="00C01565">
        <w:rPr>
          <w:rFonts w:asciiTheme="minorHAnsi" w:eastAsia="Calibri" w:hAnsiTheme="minorHAnsi" w:cstheme="minorHAnsi"/>
          <w:sz w:val="22"/>
          <w:szCs w:val="22"/>
          <w:lang w:eastAsia="ar-SA"/>
        </w:rPr>
        <w:lastRenderedPageBreak/>
        <w:t xml:space="preserve">di possedere il titolo di equipollenza al corrispondente titolo italiano. </w:t>
      </w:r>
    </w:p>
    <w:p w14:paraId="036DB5B8" w14:textId="77777777" w:rsidR="003001CA" w:rsidRPr="00C34347" w:rsidRDefault="003001CA" w:rsidP="00C34347">
      <w:pPr>
        <w:widowControl w:val="0"/>
        <w:autoSpaceDN w:val="0"/>
        <w:adjustRightInd w:val="0"/>
        <w:ind w:left="1440"/>
        <w:jc w:val="both"/>
        <w:rPr>
          <w:rFonts w:asciiTheme="minorHAnsi" w:hAnsiTheme="minorHAnsi" w:cstheme="minorHAnsi"/>
          <w:sz w:val="22"/>
          <w:szCs w:val="22"/>
          <w:lang w:eastAsia="ar-SA"/>
        </w:rPr>
      </w:pPr>
    </w:p>
    <w:p w14:paraId="22E0F351" w14:textId="2F4C0CE9" w:rsidR="003001CA" w:rsidRPr="00DF1611" w:rsidRDefault="003001CA" w:rsidP="00C01565">
      <w:pPr>
        <w:numPr>
          <w:ilvl w:val="0"/>
          <w:numId w:val="47"/>
        </w:numPr>
        <w:autoSpaceDE w:val="0"/>
        <w:autoSpaceDN w:val="0"/>
        <w:adjustRightInd w:val="0"/>
        <w:rPr>
          <w:rFonts w:asciiTheme="minorHAnsi" w:eastAsia="Calibri" w:hAnsiTheme="minorHAnsi" w:cstheme="minorHAnsi"/>
          <w:sz w:val="22"/>
          <w:szCs w:val="22"/>
          <w:lang w:eastAsia="en-US"/>
        </w:rPr>
      </w:pPr>
      <w:r w:rsidRPr="00DF1611">
        <w:rPr>
          <w:rFonts w:asciiTheme="minorHAnsi" w:eastAsia="Calibri" w:hAnsiTheme="minorHAnsi" w:cstheme="minorHAnsi"/>
          <w:sz w:val="22"/>
          <w:szCs w:val="22"/>
          <w:lang w:eastAsia="ar-SA"/>
        </w:rPr>
        <w:t>di essere maggiorenne</w:t>
      </w:r>
      <w:r w:rsidRPr="00DF1611">
        <w:rPr>
          <w:rFonts w:asciiTheme="minorHAnsi" w:eastAsia="Calibri" w:hAnsiTheme="minorHAnsi" w:cstheme="minorHAnsi"/>
          <w:sz w:val="22"/>
          <w:szCs w:val="22"/>
          <w:lang w:eastAsia="en-US"/>
        </w:rPr>
        <w:t>;</w:t>
      </w:r>
    </w:p>
    <w:p w14:paraId="1FCC23F0" w14:textId="7D6DB291" w:rsidR="009E5C8B" w:rsidRPr="00DF1611" w:rsidRDefault="00AE0B37" w:rsidP="00C01565">
      <w:pPr>
        <w:pStyle w:val="Paragrafoelenco"/>
        <w:widowControl w:val="0"/>
        <w:numPr>
          <w:ilvl w:val="0"/>
          <w:numId w:val="47"/>
        </w:numPr>
        <w:tabs>
          <w:tab w:val="left" w:pos="2118"/>
        </w:tabs>
        <w:autoSpaceDN w:val="0"/>
        <w:adjustRightInd w:val="0"/>
        <w:contextualSpacing w:val="0"/>
        <w:jc w:val="both"/>
        <w:rPr>
          <w:rFonts w:asciiTheme="minorHAnsi" w:hAnsiTheme="minorHAnsi" w:cstheme="minorHAnsi"/>
          <w:sz w:val="22"/>
          <w:szCs w:val="22"/>
        </w:rPr>
      </w:pPr>
      <w:r w:rsidRPr="00DF1611">
        <w:rPr>
          <w:rFonts w:asciiTheme="minorHAnsi" w:eastAsia="Arial" w:hAnsiTheme="minorHAnsi" w:cstheme="minorHAnsi"/>
          <w:sz w:val="22"/>
          <w:szCs w:val="22"/>
          <w:lang w:eastAsia="ar-SA"/>
        </w:rPr>
        <w:t>di possedere l’</w:t>
      </w:r>
      <w:r w:rsidR="009E5C8B" w:rsidRPr="00DF1611">
        <w:rPr>
          <w:rFonts w:asciiTheme="minorHAnsi" w:eastAsia="Arial" w:hAnsiTheme="minorHAnsi" w:cstheme="minorHAnsi"/>
          <w:sz w:val="22"/>
          <w:szCs w:val="22"/>
          <w:lang w:eastAsia="ar-SA"/>
        </w:rPr>
        <w:t>Idoneità fisica allo svolgimento delle funzioni a cui la procedura si riferisce (da intendersi per i soggetti con disabilità come idoneità allo svolgimento delle mansioni di cui al vigente ordinamento professionale);</w:t>
      </w:r>
    </w:p>
    <w:p w14:paraId="758B68EE" w14:textId="468B3075" w:rsidR="009E5C8B" w:rsidRPr="00DF1611" w:rsidRDefault="00DE2D62" w:rsidP="00C01565">
      <w:pPr>
        <w:pStyle w:val="Paragrafoelenco"/>
        <w:widowControl w:val="0"/>
        <w:numPr>
          <w:ilvl w:val="0"/>
          <w:numId w:val="47"/>
        </w:numPr>
        <w:tabs>
          <w:tab w:val="left" w:pos="2118"/>
        </w:tabs>
        <w:autoSpaceDN w:val="0"/>
        <w:adjustRightInd w:val="0"/>
        <w:contextualSpacing w:val="0"/>
        <w:jc w:val="both"/>
        <w:rPr>
          <w:rFonts w:asciiTheme="minorHAnsi" w:hAnsiTheme="minorHAnsi" w:cstheme="minorHAnsi"/>
          <w:sz w:val="22"/>
          <w:szCs w:val="22"/>
        </w:rPr>
      </w:pPr>
      <w:r w:rsidRPr="00DF1611">
        <w:rPr>
          <w:rFonts w:asciiTheme="minorHAnsi" w:eastAsia="Arial" w:hAnsiTheme="minorHAnsi" w:cstheme="minorHAnsi"/>
          <w:sz w:val="22"/>
          <w:szCs w:val="22"/>
          <w:lang w:eastAsia="ar-SA"/>
        </w:rPr>
        <w:t>di possedere le q</w:t>
      </w:r>
      <w:r w:rsidR="009E5C8B" w:rsidRPr="00DF1611">
        <w:rPr>
          <w:rFonts w:asciiTheme="minorHAnsi" w:eastAsia="Arial" w:hAnsiTheme="minorHAnsi" w:cstheme="minorHAnsi"/>
          <w:sz w:val="22"/>
          <w:szCs w:val="22"/>
          <w:lang w:eastAsia="ar-SA"/>
        </w:rPr>
        <w:t>ualità morali e di condotta di cui all’art. 35, comma 6, del Decreto Legislativo 30 marzo 2001, n. 165;</w:t>
      </w:r>
    </w:p>
    <w:p w14:paraId="00455BE4" w14:textId="5BEBCCD0" w:rsidR="009E5C8B" w:rsidRPr="00DF1611" w:rsidRDefault="00DE2D62" w:rsidP="00C01565">
      <w:pPr>
        <w:pStyle w:val="Paragrafoelenco"/>
        <w:widowControl w:val="0"/>
        <w:numPr>
          <w:ilvl w:val="0"/>
          <w:numId w:val="47"/>
        </w:numPr>
        <w:tabs>
          <w:tab w:val="left" w:pos="2118"/>
        </w:tabs>
        <w:autoSpaceDN w:val="0"/>
        <w:adjustRightInd w:val="0"/>
        <w:contextualSpacing w:val="0"/>
        <w:jc w:val="both"/>
        <w:rPr>
          <w:rFonts w:asciiTheme="minorHAnsi" w:hAnsiTheme="minorHAnsi" w:cstheme="minorHAnsi"/>
          <w:sz w:val="22"/>
          <w:szCs w:val="22"/>
        </w:rPr>
      </w:pPr>
      <w:r w:rsidRPr="00DF1611">
        <w:rPr>
          <w:rFonts w:asciiTheme="minorHAnsi" w:eastAsia="Arial" w:hAnsiTheme="minorHAnsi" w:cstheme="minorHAnsi"/>
          <w:sz w:val="22"/>
          <w:szCs w:val="22"/>
          <w:lang w:eastAsia="ar-SA"/>
        </w:rPr>
        <w:t>di avere il g</w:t>
      </w:r>
      <w:r w:rsidR="009E5C8B" w:rsidRPr="00DF1611">
        <w:rPr>
          <w:rFonts w:asciiTheme="minorHAnsi" w:eastAsia="Arial" w:hAnsiTheme="minorHAnsi" w:cstheme="minorHAnsi"/>
          <w:sz w:val="22"/>
          <w:szCs w:val="22"/>
          <w:lang w:eastAsia="ar-SA"/>
        </w:rPr>
        <w:t>odimento</w:t>
      </w:r>
      <w:r w:rsidR="009E5C8B" w:rsidRPr="00DF1611">
        <w:rPr>
          <w:rFonts w:asciiTheme="minorHAnsi" w:hAnsiTheme="minorHAnsi" w:cstheme="minorHAnsi"/>
          <w:sz w:val="22"/>
          <w:szCs w:val="22"/>
        </w:rPr>
        <w:t xml:space="preserve"> </w:t>
      </w:r>
      <w:r w:rsidR="009E5C8B" w:rsidRPr="00DF1611">
        <w:rPr>
          <w:rFonts w:asciiTheme="minorHAnsi" w:eastAsia="Arial" w:hAnsiTheme="minorHAnsi" w:cstheme="minorHAnsi"/>
          <w:sz w:val="22"/>
          <w:szCs w:val="22"/>
          <w:lang w:eastAsia="ar-SA"/>
        </w:rPr>
        <w:t>dei diritti civili e politici</w:t>
      </w:r>
      <w:r w:rsidR="00DF1611" w:rsidRPr="00DF1611">
        <w:rPr>
          <w:rFonts w:asciiTheme="minorHAnsi" w:eastAsia="Arial" w:hAnsiTheme="minorHAnsi" w:cstheme="minorHAnsi"/>
          <w:sz w:val="22"/>
          <w:szCs w:val="22"/>
          <w:lang w:eastAsia="ar-SA"/>
        </w:rPr>
        <w:t xml:space="preserve"> (</w:t>
      </w:r>
      <w:r w:rsidR="00DF1611" w:rsidRPr="00DF1611">
        <w:rPr>
          <w:rFonts w:asciiTheme="minorHAnsi" w:eastAsia="Arial" w:hAnsiTheme="minorHAnsi" w:cstheme="minorHAnsi"/>
          <w:sz w:val="18"/>
          <w:szCs w:val="18"/>
          <w:lang w:eastAsia="ar-SA"/>
        </w:rPr>
        <w:t>per i cittadini extra UE si applica solo in quanto compatibile</w:t>
      </w:r>
      <w:r w:rsidR="00DF1611" w:rsidRPr="00DF1611">
        <w:rPr>
          <w:rFonts w:asciiTheme="minorHAnsi" w:eastAsia="Arial" w:hAnsiTheme="minorHAnsi" w:cstheme="minorHAnsi"/>
          <w:sz w:val="22"/>
          <w:szCs w:val="22"/>
          <w:lang w:eastAsia="ar-SA"/>
        </w:rPr>
        <w:t>)</w:t>
      </w:r>
      <w:r w:rsidR="009E5C8B" w:rsidRPr="00DF1611">
        <w:rPr>
          <w:rFonts w:asciiTheme="minorHAnsi" w:hAnsiTheme="minorHAnsi" w:cstheme="minorHAnsi"/>
          <w:sz w:val="22"/>
          <w:szCs w:val="22"/>
        </w:rPr>
        <w:t>;</w:t>
      </w:r>
    </w:p>
    <w:p w14:paraId="7FE2DCD1" w14:textId="5F80D3F0" w:rsidR="009E5C8B" w:rsidRPr="00DF1611" w:rsidRDefault="00DE2D62" w:rsidP="00C01565">
      <w:pPr>
        <w:pStyle w:val="Paragrafoelenco"/>
        <w:widowControl w:val="0"/>
        <w:numPr>
          <w:ilvl w:val="0"/>
          <w:numId w:val="47"/>
        </w:numPr>
        <w:tabs>
          <w:tab w:val="left" w:pos="2118"/>
        </w:tabs>
        <w:autoSpaceDN w:val="0"/>
        <w:adjustRightInd w:val="0"/>
        <w:jc w:val="both"/>
        <w:rPr>
          <w:rFonts w:asciiTheme="minorHAnsi" w:hAnsiTheme="minorHAnsi" w:cstheme="minorHAnsi"/>
          <w:sz w:val="22"/>
          <w:szCs w:val="22"/>
        </w:rPr>
      </w:pPr>
      <w:r w:rsidRPr="00DF1611">
        <w:rPr>
          <w:rFonts w:asciiTheme="minorHAnsi" w:hAnsiTheme="minorHAnsi" w:cstheme="minorHAnsi"/>
          <w:sz w:val="22"/>
          <w:szCs w:val="22"/>
        </w:rPr>
        <w:t xml:space="preserve">di </w:t>
      </w:r>
      <w:r w:rsidR="009E5C8B" w:rsidRPr="00DF1611">
        <w:rPr>
          <w:rFonts w:asciiTheme="minorHAnsi" w:hAnsiTheme="minorHAnsi" w:cstheme="minorHAnsi"/>
          <w:sz w:val="22"/>
          <w:szCs w:val="22"/>
        </w:rPr>
        <w:t>non essere stati esclusi dall'elettorato attivo</w:t>
      </w:r>
      <w:r w:rsidR="00DF1611" w:rsidRPr="00DF1611">
        <w:rPr>
          <w:rFonts w:asciiTheme="minorHAnsi" w:hAnsiTheme="minorHAnsi" w:cstheme="minorHAnsi"/>
          <w:sz w:val="22"/>
          <w:szCs w:val="22"/>
        </w:rPr>
        <w:t xml:space="preserve"> </w:t>
      </w:r>
      <w:r w:rsidR="00DF1611" w:rsidRPr="00DF1611">
        <w:rPr>
          <w:rFonts w:asciiTheme="minorHAnsi" w:eastAsia="Arial" w:hAnsiTheme="minorHAnsi" w:cstheme="minorHAnsi"/>
          <w:sz w:val="22"/>
          <w:szCs w:val="22"/>
          <w:lang w:eastAsia="ar-SA"/>
        </w:rPr>
        <w:t>(</w:t>
      </w:r>
      <w:r w:rsidR="00DF1611" w:rsidRPr="00DF1611">
        <w:rPr>
          <w:rFonts w:asciiTheme="minorHAnsi" w:eastAsia="Arial" w:hAnsiTheme="minorHAnsi" w:cstheme="minorHAnsi"/>
          <w:sz w:val="18"/>
          <w:szCs w:val="18"/>
          <w:lang w:eastAsia="ar-SA"/>
        </w:rPr>
        <w:t>per i cittadini extra UE si applica solo in quanto compatibile</w:t>
      </w:r>
      <w:r w:rsidR="00DF1611" w:rsidRPr="00DF1611">
        <w:rPr>
          <w:rFonts w:asciiTheme="minorHAnsi" w:eastAsia="Arial" w:hAnsiTheme="minorHAnsi" w:cstheme="minorHAnsi"/>
          <w:sz w:val="22"/>
          <w:szCs w:val="22"/>
          <w:lang w:eastAsia="ar-SA"/>
        </w:rPr>
        <w:t>)</w:t>
      </w:r>
      <w:r w:rsidR="009E5C8B" w:rsidRPr="00DF1611">
        <w:rPr>
          <w:rFonts w:asciiTheme="minorHAnsi" w:hAnsiTheme="minorHAnsi" w:cstheme="minorHAnsi"/>
          <w:sz w:val="22"/>
          <w:szCs w:val="22"/>
        </w:rPr>
        <w:t xml:space="preserve">; </w:t>
      </w:r>
    </w:p>
    <w:p w14:paraId="6B45A9EA" w14:textId="743C06F0" w:rsidR="009E5C8B" w:rsidRPr="00DF1611" w:rsidRDefault="00DE2D62" w:rsidP="00C01565">
      <w:pPr>
        <w:pStyle w:val="Paragrafoelenco"/>
        <w:widowControl w:val="0"/>
        <w:numPr>
          <w:ilvl w:val="0"/>
          <w:numId w:val="47"/>
        </w:numPr>
        <w:tabs>
          <w:tab w:val="left" w:pos="2118"/>
        </w:tabs>
        <w:autoSpaceDN w:val="0"/>
        <w:adjustRightInd w:val="0"/>
        <w:jc w:val="both"/>
        <w:rPr>
          <w:rFonts w:asciiTheme="minorHAnsi" w:hAnsiTheme="minorHAnsi" w:cstheme="minorHAnsi"/>
          <w:sz w:val="22"/>
          <w:szCs w:val="22"/>
        </w:rPr>
      </w:pPr>
      <w:r w:rsidRPr="00DF1611">
        <w:rPr>
          <w:rFonts w:asciiTheme="minorHAnsi" w:hAnsiTheme="minorHAnsi" w:cstheme="minorHAnsi"/>
          <w:sz w:val="22"/>
          <w:szCs w:val="22"/>
        </w:rPr>
        <w:t xml:space="preserve">di </w:t>
      </w:r>
      <w:r w:rsidR="009E5C8B" w:rsidRPr="00DF1611">
        <w:rPr>
          <w:rFonts w:asciiTheme="minorHAnsi" w:hAnsiTheme="minorHAnsi" w:cstheme="minorHAnsi"/>
          <w:sz w:val="22"/>
          <w:szCs w:val="22"/>
        </w:rPr>
        <w:t xml:space="preserve">non essere stati destituiti o dispensati dall'impiego presso una   pubblica   amministrazione   per   persistente    insufficiente rendimento, ovvero essere stati dichiarati  decaduti  da  un  impiego statale, ai sensi dell'art. 127, primo comma, lettera d) del testo unico, approvato con  decreto  del  Presidente  della  Repubblica  10/01/57, n. 3, e ai sensi delle corrispondenti  disposizioni  di legge e dei contratti collettivi  nazionali  di  lavoro  relativi  al personale dei vari comparti; </w:t>
      </w:r>
    </w:p>
    <w:p w14:paraId="0ADDC8B0" w14:textId="43122FCE" w:rsidR="009E5C8B" w:rsidRPr="00DF1611" w:rsidRDefault="00DE2D62" w:rsidP="00C01565">
      <w:pPr>
        <w:pStyle w:val="Paragrafoelenco"/>
        <w:widowControl w:val="0"/>
        <w:numPr>
          <w:ilvl w:val="0"/>
          <w:numId w:val="47"/>
        </w:numPr>
        <w:tabs>
          <w:tab w:val="left" w:pos="2118"/>
        </w:tabs>
        <w:autoSpaceDN w:val="0"/>
        <w:adjustRightInd w:val="0"/>
        <w:jc w:val="both"/>
        <w:rPr>
          <w:rFonts w:asciiTheme="minorHAnsi" w:hAnsiTheme="minorHAnsi" w:cstheme="minorHAnsi"/>
          <w:sz w:val="22"/>
          <w:szCs w:val="22"/>
        </w:rPr>
      </w:pPr>
      <w:r w:rsidRPr="00DF1611">
        <w:rPr>
          <w:rFonts w:asciiTheme="minorHAnsi" w:hAnsiTheme="minorHAnsi" w:cstheme="minorHAnsi"/>
          <w:sz w:val="22"/>
          <w:szCs w:val="22"/>
        </w:rPr>
        <w:t>di n</w:t>
      </w:r>
      <w:r w:rsidR="009E5C8B" w:rsidRPr="00DF1611">
        <w:rPr>
          <w:rFonts w:asciiTheme="minorHAnsi" w:hAnsiTheme="minorHAnsi" w:cstheme="minorHAnsi"/>
          <w:sz w:val="22"/>
          <w:szCs w:val="22"/>
        </w:rPr>
        <w:t>on aver riportato condanne penali, passate in giudicato, per reati che comportano l'interdizione dai pubblici uffici</w:t>
      </w:r>
      <w:r w:rsidR="00DF1611" w:rsidRPr="00DF1611">
        <w:rPr>
          <w:rFonts w:asciiTheme="minorHAnsi" w:hAnsiTheme="minorHAnsi" w:cstheme="minorHAnsi"/>
          <w:sz w:val="22"/>
          <w:szCs w:val="22"/>
        </w:rPr>
        <w:t xml:space="preserve"> </w:t>
      </w:r>
      <w:r w:rsidR="00DF1611" w:rsidRPr="00DF1611">
        <w:rPr>
          <w:rFonts w:asciiTheme="minorHAnsi" w:eastAsia="Arial" w:hAnsiTheme="minorHAnsi" w:cstheme="minorHAnsi"/>
          <w:sz w:val="22"/>
          <w:szCs w:val="22"/>
          <w:lang w:eastAsia="ar-SA"/>
        </w:rPr>
        <w:t>(</w:t>
      </w:r>
      <w:r w:rsidR="00DF1611" w:rsidRPr="00DF1611">
        <w:rPr>
          <w:rFonts w:asciiTheme="minorHAnsi" w:eastAsia="Arial" w:hAnsiTheme="minorHAnsi" w:cstheme="minorHAnsi"/>
          <w:sz w:val="18"/>
          <w:szCs w:val="18"/>
          <w:lang w:eastAsia="ar-SA"/>
        </w:rPr>
        <w:t>per i cittadini extra UE si applica solo in quanto compatibile</w:t>
      </w:r>
      <w:r w:rsidR="00DF1611" w:rsidRPr="00DF1611">
        <w:rPr>
          <w:rFonts w:asciiTheme="minorHAnsi" w:eastAsia="Arial" w:hAnsiTheme="minorHAnsi" w:cstheme="minorHAnsi"/>
          <w:sz w:val="22"/>
          <w:szCs w:val="22"/>
          <w:lang w:eastAsia="ar-SA"/>
        </w:rPr>
        <w:t>)</w:t>
      </w:r>
      <w:r w:rsidR="009E5C8B" w:rsidRPr="00DF1611">
        <w:rPr>
          <w:rFonts w:asciiTheme="minorHAnsi" w:hAnsiTheme="minorHAnsi" w:cstheme="minorHAnsi"/>
          <w:sz w:val="22"/>
          <w:szCs w:val="22"/>
        </w:rPr>
        <w:t xml:space="preserve">; </w:t>
      </w:r>
    </w:p>
    <w:p w14:paraId="7968C334" w14:textId="14796E0E" w:rsidR="009E5C8B" w:rsidRPr="00DF1611" w:rsidRDefault="00DE2D62" w:rsidP="00C01565">
      <w:pPr>
        <w:pStyle w:val="Paragrafoelenco"/>
        <w:widowControl w:val="0"/>
        <w:numPr>
          <w:ilvl w:val="0"/>
          <w:numId w:val="47"/>
        </w:numPr>
        <w:tabs>
          <w:tab w:val="left" w:pos="2118"/>
        </w:tabs>
        <w:autoSpaceDN w:val="0"/>
        <w:adjustRightInd w:val="0"/>
        <w:contextualSpacing w:val="0"/>
        <w:jc w:val="both"/>
        <w:rPr>
          <w:rFonts w:asciiTheme="minorHAnsi" w:hAnsiTheme="minorHAnsi" w:cstheme="minorHAnsi"/>
          <w:sz w:val="22"/>
          <w:szCs w:val="22"/>
        </w:rPr>
      </w:pPr>
      <w:r w:rsidRPr="00DF1611">
        <w:rPr>
          <w:rFonts w:asciiTheme="minorHAnsi" w:hAnsiTheme="minorHAnsi" w:cstheme="minorHAnsi"/>
          <w:sz w:val="22"/>
          <w:szCs w:val="22"/>
        </w:rPr>
        <w:t>p</w:t>
      </w:r>
      <w:r w:rsidR="009E5C8B" w:rsidRPr="00DF1611">
        <w:rPr>
          <w:rFonts w:asciiTheme="minorHAnsi" w:hAnsiTheme="minorHAnsi" w:cstheme="minorHAnsi"/>
          <w:sz w:val="22"/>
          <w:szCs w:val="22"/>
        </w:rPr>
        <w:t xml:space="preserve">er gli iscritti di sesso maschile,  nati  entro  il  31dicembre 1985, </w:t>
      </w:r>
      <w:r w:rsidRPr="00DF1611">
        <w:rPr>
          <w:rFonts w:asciiTheme="minorHAnsi" w:hAnsiTheme="minorHAnsi" w:cstheme="minorHAnsi"/>
          <w:sz w:val="22"/>
          <w:szCs w:val="22"/>
        </w:rPr>
        <w:t xml:space="preserve">di essere in </w:t>
      </w:r>
      <w:r w:rsidR="009E5C8B" w:rsidRPr="00DF1611">
        <w:rPr>
          <w:rFonts w:asciiTheme="minorHAnsi" w:hAnsiTheme="minorHAnsi" w:cstheme="minorHAnsi"/>
          <w:sz w:val="22"/>
          <w:szCs w:val="22"/>
        </w:rPr>
        <w:t>posizione regolare nei riguardi degli obblighi di leva secondo la vigente normativa italiana</w:t>
      </w:r>
      <w:r w:rsidR="00DF1611" w:rsidRPr="00DF1611">
        <w:rPr>
          <w:rFonts w:asciiTheme="minorHAnsi" w:hAnsiTheme="minorHAnsi" w:cstheme="minorHAnsi"/>
          <w:sz w:val="22"/>
          <w:szCs w:val="22"/>
        </w:rPr>
        <w:t xml:space="preserve"> </w:t>
      </w:r>
      <w:r w:rsidR="00DF1611" w:rsidRPr="00DF1611">
        <w:rPr>
          <w:rFonts w:asciiTheme="minorHAnsi" w:eastAsia="Arial" w:hAnsiTheme="minorHAnsi" w:cstheme="minorHAnsi"/>
          <w:sz w:val="22"/>
          <w:szCs w:val="22"/>
          <w:lang w:eastAsia="ar-SA"/>
        </w:rPr>
        <w:t>(</w:t>
      </w:r>
      <w:r w:rsidR="00DF1611" w:rsidRPr="00DF1611">
        <w:rPr>
          <w:rFonts w:asciiTheme="minorHAnsi" w:eastAsia="Arial" w:hAnsiTheme="minorHAnsi" w:cstheme="minorHAnsi"/>
          <w:sz w:val="18"/>
          <w:szCs w:val="18"/>
          <w:lang w:eastAsia="ar-SA"/>
        </w:rPr>
        <w:t>per i cittadini extra UE si applica solo in quanto compatibile</w:t>
      </w:r>
      <w:r w:rsidR="00DF1611" w:rsidRPr="00DF1611">
        <w:rPr>
          <w:rFonts w:asciiTheme="minorHAnsi" w:eastAsia="Arial" w:hAnsiTheme="minorHAnsi" w:cstheme="minorHAnsi"/>
          <w:sz w:val="22"/>
          <w:szCs w:val="22"/>
          <w:lang w:eastAsia="ar-SA"/>
        </w:rPr>
        <w:t>)</w:t>
      </w:r>
      <w:r w:rsidR="009E5C8B" w:rsidRPr="00DF1611">
        <w:rPr>
          <w:rFonts w:asciiTheme="minorHAnsi" w:hAnsiTheme="minorHAnsi" w:cstheme="minorHAnsi"/>
          <w:sz w:val="22"/>
          <w:szCs w:val="22"/>
        </w:rPr>
        <w:t>.</w:t>
      </w:r>
    </w:p>
    <w:p w14:paraId="6F08F59B" w14:textId="51F44752" w:rsidR="00543E78" w:rsidRPr="00DF1611" w:rsidRDefault="00DE2D62" w:rsidP="00C01565">
      <w:pPr>
        <w:pStyle w:val="Paragrafoelenco"/>
        <w:widowControl w:val="0"/>
        <w:numPr>
          <w:ilvl w:val="0"/>
          <w:numId w:val="47"/>
        </w:numPr>
        <w:tabs>
          <w:tab w:val="left" w:pos="2118"/>
        </w:tabs>
        <w:autoSpaceDN w:val="0"/>
        <w:adjustRightInd w:val="0"/>
        <w:contextualSpacing w:val="0"/>
        <w:jc w:val="both"/>
        <w:rPr>
          <w:rFonts w:asciiTheme="minorHAnsi" w:hAnsiTheme="minorHAnsi" w:cstheme="minorHAnsi"/>
          <w:sz w:val="22"/>
          <w:szCs w:val="22"/>
        </w:rPr>
      </w:pPr>
      <w:r w:rsidRPr="00DF1611">
        <w:rPr>
          <w:rFonts w:asciiTheme="minorHAnsi" w:hAnsiTheme="minorHAnsi" w:cstheme="minorHAnsi"/>
          <w:sz w:val="22"/>
          <w:szCs w:val="22"/>
        </w:rPr>
        <w:t>Di avere a</w:t>
      </w:r>
      <w:r w:rsidR="00543E78" w:rsidRPr="00DF1611">
        <w:rPr>
          <w:rFonts w:asciiTheme="minorHAnsi" w:hAnsiTheme="minorHAnsi" w:cstheme="minorHAnsi"/>
          <w:sz w:val="22"/>
          <w:szCs w:val="22"/>
        </w:rPr>
        <w:t>deguata conoscenza della lingua italiana (per i candidati che non siano cittadini italiani)</w:t>
      </w:r>
    </w:p>
    <w:p w14:paraId="7D7CA71E" w14:textId="77777777" w:rsidR="003001CA" w:rsidRPr="00DF1611" w:rsidRDefault="003001CA" w:rsidP="00C01565">
      <w:pPr>
        <w:numPr>
          <w:ilvl w:val="0"/>
          <w:numId w:val="47"/>
        </w:numPr>
        <w:autoSpaceDE w:val="0"/>
        <w:autoSpaceDN w:val="0"/>
        <w:adjustRightInd w:val="0"/>
        <w:spacing w:after="160" w:line="240" w:lineRule="exact"/>
        <w:jc w:val="both"/>
        <w:rPr>
          <w:rFonts w:asciiTheme="minorHAnsi" w:eastAsia="Calibri" w:hAnsiTheme="minorHAnsi" w:cstheme="minorHAnsi"/>
          <w:sz w:val="22"/>
          <w:szCs w:val="22"/>
          <w:lang w:eastAsia="ar-SA"/>
        </w:rPr>
      </w:pPr>
      <w:r w:rsidRPr="00DF1611">
        <w:rPr>
          <w:rFonts w:asciiTheme="minorHAnsi" w:eastAsia="Calibri" w:hAnsiTheme="minorHAnsi" w:cstheme="minorHAnsi"/>
          <w:sz w:val="22"/>
          <w:szCs w:val="22"/>
          <w:lang w:eastAsia="ar-SA"/>
        </w:rPr>
        <w:t>di essere nella seguente situazione occupazionale:</w:t>
      </w:r>
    </w:p>
    <w:p w14:paraId="30B4F617" w14:textId="77777777" w:rsidR="003001CA" w:rsidRPr="00DF1611" w:rsidRDefault="003001CA" w:rsidP="002F1FCD">
      <w:pPr>
        <w:numPr>
          <w:ilvl w:val="0"/>
          <w:numId w:val="13"/>
        </w:numPr>
        <w:tabs>
          <w:tab w:val="clear" w:pos="720"/>
        </w:tabs>
        <w:ind w:left="1134" w:hanging="284"/>
        <w:jc w:val="both"/>
        <w:rPr>
          <w:rFonts w:asciiTheme="minorHAnsi" w:eastAsia="Calibri" w:hAnsiTheme="minorHAnsi" w:cstheme="minorHAnsi"/>
          <w:sz w:val="22"/>
          <w:szCs w:val="22"/>
          <w:lang w:eastAsia="en-US"/>
        </w:rPr>
      </w:pPr>
      <w:r w:rsidRPr="00DF1611">
        <w:rPr>
          <w:rFonts w:asciiTheme="minorHAnsi" w:eastAsia="Calibri" w:hAnsiTheme="minorHAnsi" w:cstheme="minorHAnsi"/>
          <w:sz w:val="22"/>
          <w:szCs w:val="22"/>
          <w:lang w:eastAsia="en-US"/>
        </w:rPr>
        <w:t>effettivamente privo di lavoro (effettiva assenza di rapporto di lavoro subordinato / parasubordinato, ivi inclusi i lavori autonomi).</w:t>
      </w:r>
    </w:p>
    <w:p w14:paraId="29519A89" w14:textId="77777777" w:rsidR="003001CA" w:rsidRPr="00DF1611" w:rsidRDefault="003001CA" w:rsidP="002F1FCD">
      <w:pPr>
        <w:numPr>
          <w:ilvl w:val="0"/>
          <w:numId w:val="13"/>
        </w:numPr>
        <w:tabs>
          <w:tab w:val="clear" w:pos="720"/>
        </w:tabs>
        <w:ind w:left="1134" w:hanging="284"/>
        <w:jc w:val="both"/>
        <w:rPr>
          <w:rFonts w:asciiTheme="minorHAnsi" w:eastAsia="Calibri" w:hAnsiTheme="minorHAnsi" w:cstheme="minorHAnsi"/>
          <w:sz w:val="22"/>
          <w:szCs w:val="22"/>
          <w:lang w:eastAsia="en-US"/>
        </w:rPr>
      </w:pPr>
      <w:r w:rsidRPr="00DF1611">
        <w:rPr>
          <w:rFonts w:asciiTheme="minorHAnsi" w:eastAsia="Calibri" w:hAnsiTheme="minorHAnsi" w:cstheme="minorHAnsi"/>
          <w:sz w:val="22"/>
          <w:szCs w:val="22"/>
          <w:lang w:eastAsia="en-US"/>
        </w:rPr>
        <w:t xml:space="preserve">lavoratore autonomo con partita IVA non movimentata negli ultimi 12 mesi (Circ. Min.n.39/16) </w:t>
      </w:r>
    </w:p>
    <w:p w14:paraId="3AA24CDE" w14:textId="77777777" w:rsidR="003001CA" w:rsidRPr="00DF1611" w:rsidRDefault="003001CA" w:rsidP="002F1FCD">
      <w:pPr>
        <w:numPr>
          <w:ilvl w:val="0"/>
          <w:numId w:val="13"/>
        </w:numPr>
        <w:tabs>
          <w:tab w:val="clear" w:pos="720"/>
        </w:tabs>
        <w:ind w:left="1134" w:hanging="284"/>
        <w:jc w:val="both"/>
        <w:rPr>
          <w:rFonts w:asciiTheme="minorHAnsi" w:eastAsia="Calibri" w:hAnsiTheme="minorHAnsi" w:cstheme="minorHAnsi"/>
          <w:sz w:val="22"/>
          <w:szCs w:val="22"/>
          <w:lang w:eastAsia="en-US"/>
        </w:rPr>
      </w:pPr>
      <w:r w:rsidRPr="00DF1611">
        <w:rPr>
          <w:rFonts w:asciiTheme="minorHAnsi" w:eastAsia="Calibri" w:hAnsiTheme="minorHAnsi" w:cstheme="minorHAnsi"/>
          <w:sz w:val="22"/>
          <w:szCs w:val="22"/>
          <w:lang w:eastAsia="en-US"/>
        </w:rPr>
        <w:t>attività lavorativa dipendente in atto con la seguente tipologia di contratto________________________</w:t>
      </w:r>
    </w:p>
    <w:p w14:paraId="7F6BA4FB" w14:textId="77777777" w:rsidR="003001CA" w:rsidRPr="00DF1611" w:rsidRDefault="003001CA" w:rsidP="002F1FCD">
      <w:pPr>
        <w:numPr>
          <w:ilvl w:val="0"/>
          <w:numId w:val="13"/>
        </w:numPr>
        <w:tabs>
          <w:tab w:val="clear" w:pos="720"/>
        </w:tabs>
        <w:ind w:left="1134" w:hanging="284"/>
        <w:jc w:val="both"/>
        <w:rPr>
          <w:rFonts w:asciiTheme="minorHAnsi" w:eastAsia="Calibri" w:hAnsiTheme="minorHAnsi" w:cstheme="minorHAnsi"/>
          <w:sz w:val="22"/>
          <w:szCs w:val="22"/>
          <w:lang w:eastAsia="en-US"/>
        </w:rPr>
      </w:pPr>
      <w:r w:rsidRPr="00DF1611">
        <w:rPr>
          <w:rFonts w:asciiTheme="minorHAnsi" w:eastAsia="Calibri" w:hAnsiTheme="minorHAnsi" w:cstheme="minorHAnsi"/>
          <w:sz w:val="22"/>
          <w:szCs w:val="22"/>
          <w:lang w:eastAsia="en-US"/>
        </w:rPr>
        <w:t xml:space="preserve">attività lavorativa autonoma in atto con partita IVA movimentata negli ultimi 12 mesi (Circ. Min.n.39/16) </w:t>
      </w:r>
    </w:p>
    <w:p w14:paraId="5FA52432" w14:textId="77777777" w:rsidR="003001CA" w:rsidRPr="00C34347" w:rsidRDefault="003001CA" w:rsidP="003001CA">
      <w:pPr>
        <w:autoSpaceDE w:val="0"/>
        <w:autoSpaceDN w:val="0"/>
        <w:adjustRightInd w:val="0"/>
        <w:spacing w:line="240" w:lineRule="exact"/>
        <w:jc w:val="both"/>
        <w:rPr>
          <w:rFonts w:asciiTheme="minorHAnsi" w:eastAsia="Calibri" w:hAnsiTheme="minorHAnsi" w:cstheme="minorHAnsi"/>
          <w:sz w:val="22"/>
          <w:szCs w:val="22"/>
          <w:lang w:eastAsia="ar-SA"/>
        </w:rPr>
      </w:pPr>
    </w:p>
    <w:p w14:paraId="5D6A8B79" w14:textId="13522779" w:rsidR="003001CA" w:rsidRPr="00C34347" w:rsidRDefault="003001CA" w:rsidP="002F1FCD">
      <w:pPr>
        <w:numPr>
          <w:ilvl w:val="0"/>
          <w:numId w:val="47"/>
        </w:numPr>
        <w:suppressAutoHyphens/>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di essere in possesso della “Qualifica” di _________________,</w:t>
      </w:r>
      <w:r w:rsidRPr="00C34347">
        <w:rPr>
          <w:rFonts w:asciiTheme="minorHAnsi" w:hAnsiTheme="minorHAnsi" w:cstheme="minorHAnsi"/>
          <w:sz w:val="22"/>
          <w:szCs w:val="22"/>
        </w:rPr>
        <w:t xml:space="preserve"> nonché dei requisiti specifici eventualmente richiesti oggetto di selezione</w:t>
      </w:r>
      <w:r w:rsidRPr="00C34347">
        <w:rPr>
          <w:rFonts w:asciiTheme="minorHAnsi" w:eastAsia="Calibri" w:hAnsiTheme="minorHAnsi" w:cstheme="minorHAnsi"/>
          <w:sz w:val="22"/>
          <w:szCs w:val="22"/>
          <w:lang w:eastAsia="ar-SA"/>
        </w:rPr>
        <w:t xml:space="preserve"> (registrata/i presso il CPI di ______________________ </w:t>
      </w:r>
      <w:r w:rsidR="00F41E9C" w:rsidRPr="002F1FCD">
        <w:rPr>
          <w:rFonts w:asciiTheme="minorHAnsi" w:eastAsia="Calibri" w:hAnsiTheme="minorHAnsi" w:cstheme="minorHAnsi"/>
          <w:sz w:val="22"/>
          <w:szCs w:val="22"/>
          <w:lang w:eastAsia="ar-SA"/>
        </w:rPr>
        <w:t>almeno</w:t>
      </w:r>
      <w:r w:rsidR="0091313F" w:rsidRPr="002F1FCD">
        <w:rPr>
          <w:rFonts w:asciiTheme="minorHAnsi" w:eastAsia="Calibri" w:hAnsiTheme="minorHAnsi" w:cstheme="minorHAnsi"/>
          <w:sz w:val="22"/>
          <w:szCs w:val="22"/>
          <w:lang w:eastAsia="ar-SA"/>
        </w:rPr>
        <w:t xml:space="preserve"> </w:t>
      </w:r>
      <w:r w:rsidR="00F41E9C" w:rsidRPr="002F1FCD">
        <w:rPr>
          <w:rFonts w:asciiTheme="minorHAnsi" w:eastAsia="Calibri" w:hAnsiTheme="minorHAnsi" w:cstheme="minorHAnsi"/>
          <w:sz w:val="22"/>
          <w:szCs w:val="22"/>
          <w:lang w:eastAsia="ar-SA"/>
        </w:rPr>
        <w:t xml:space="preserve">entro la data del </w:t>
      </w:r>
      <w:r w:rsidR="00F41E9C" w:rsidRPr="002F1FCD">
        <w:rPr>
          <w:rFonts w:asciiTheme="minorHAnsi" w:eastAsia="Calibri" w:hAnsiTheme="minorHAnsi" w:cstheme="minorHAnsi"/>
          <w:b/>
          <w:sz w:val="22"/>
          <w:szCs w:val="22"/>
          <w:lang w:eastAsia="ar-SA"/>
        </w:rPr>
        <w:t>2</w:t>
      </w:r>
      <w:r w:rsidR="002F1FCD" w:rsidRPr="002F1FCD">
        <w:rPr>
          <w:rFonts w:asciiTheme="minorHAnsi" w:eastAsia="Calibri" w:hAnsiTheme="minorHAnsi" w:cstheme="minorHAnsi"/>
          <w:b/>
          <w:sz w:val="22"/>
          <w:szCs w:val="22"/>
          <w:lang w:eastAsia="ar-SA"/>
        </w:rPr>
        <w:t>9</w:t>
      </w:r>
      <w:r w:rsidR="00F41E9C" w:rsidRPr="002F1FCD">
        <w:rPr>
          <w:rFonts w:asciiTheme="minorHAnsi" w:eastAsia="Calibri" w:hAnsiTheme="minorHAnsi" w:cstheme="minorHAnsi"/>
          <w:b/>
          <w:sz w:val="22"/>
          <w:szCs w:val="22"/>
          <w:lang w:eastAsia="ar-SA"/>
        </w:rPr>
        <w:t xml:space="preserve"> </w:t>
      </w:r>
      <w:r w:rsidR="0091313F" w:rsidRPr="002F1FCD">
        <w:rPr>
          <w:rFonts w:asciiTheme="minorHAnsi" w:eastAsia="Calibri" w:hAnsiTheme="minorHAnsi" w:cstheme="minorHAnsi"/>
          <w:b/>
          <w:sz w:val="22"/>
          <w:szCs w:val="22"/>
          <w:lang w:eastAsia="ar-SA"/>
        </w:rPr>
        <w:t>novembre 2019</w:t>
      </w:r>
      <w:r w:rsidR="0091313F" w:rsidRPr="00C34347">
        <w:rPr>
          <w:rFonts w:asciiTheme="minorHAnsi" w:eastAsia="Calibri" w:hAnsiTheme="minorHAnsi" w:cstheme="minorHAnsi"/>
          <w:sz w:val="22"/>
          <w:szCs w:val="22"/>
          <w:lang w:eastAsia="ar-SA"/>
        </w:rPr>
        <w:t xml:space="preserve"> </w:t>
      </w:r>
      <w:r w:rsidR="00286120" w:rsidRPr="00C34347">
        <w:rPr>
          <w:rFonts w:asciiTheme="minorHAnsi" w:eastAsia="Calibri" w:hAnsiTheme="minorHAnsi" w:cstheme="minorHAnsi"/>
          <w:sz w:val="22"/>
          <w:szCs w:val="22"/>
          <w:lang w:eastAsia="ar-SA"/>
        </w:rPr>
        <w:t xml:space="preserve">a </w:t>
      </w:r>
      <w:r w:rsidRPr="00C34347">
        <w:rPr>
          <w:rFonts w:asciiTheme="minorHAnsi" w:eastAsia="Calibri" w:hAnsiTheme="minorHAnsi" w:cstheme="minorHAnsi"/>
          <w:sz w:val="22"/>
          <w:szCs w:val="22"/>
          <w:lang w:eastAsia="ar-SA"/>
        </w:rPr>
        <w:t xml:space="preserve">fronte di consegna d’idonea documentazione); </w:t>
      </w:r>
    </w:p>
    <w:p w14:paraId="5B757DB8" w14:textId="126CA0E8" w:rsidR="003001CA" w:rsidRPr="00C34347" w:rsidRDefault="003001CA" w:rsidP="002F1FCD">
      <w:pPr>
        <w:numPr>
          <w:ilvl w:val="0"/>
          <w:numId w:val="47"/>
        </w:numPr>
        <w:suppressAutoHyphens/>
        <w:jc w:val="both"/>
        <w:rPr>
          <w:rFonts w:asciiTheme="minorHAnsi" w:eastAsia="Calibri" w:hAnsiTheme="minorHAnsi" w:cstheme="minorHAnsi"/>
          <w:sz w:val="22"/>
          <w:szCs w:val="22"/>
          <w:lang w:eastAsia="ar-SA"/>
        </w:rPr>
      </w:pPr>
      <w:r w:rsidRPr="00C34347">
        <w:rPr>
          <w:rFonts w:asciiTheme="minorHAnsi" w:eastAsia="Calibri" w:hAnsiTheme="minorHAnsi" w:cstheme="minorHAnsi"/>
          <w:bCs/>
          <w:sz w:val="22"/>
          <w:szCs w:val="22"/>
          <w:lang w:eastAsia="en-US"/>
        </w:rPr>
        <w:t>di essere iscritto/a nell'elenco anagrafico del Centro per l'Impiego di _______________________ in data antecedente a quella della richiesta dell'ente</w:t>
      </w:r>
      <w:r w:rsidR="00537C8E" w:rsidRPr="00C34347">
        <w:rPr>
          <w:rFonts w:asciiTheme="minorHAnsi" w:eastAsia="Calibri" w:hAnsiTheme="minorHAnsi" w:cstheme="minorHAnsi"/>
          <w:bCs/>
          <w:sz w:val="22"/>
          <w:szCs w:val="22"/>
          <w:lang w:eastAsia="en-US"/>
        </w:rPr>
        <w:t xml:space="preserve"> (28/10/2019</w:t>
      </w:r>
      <w:r w:rsidR="00537C8E" w:rsidRPr="00C34347">
        <w:rPr>
          <w:rFonts w:asciiTheme="minorHAnsi" w:eastAsia="Calibri" w:hAnsiTheme="minorHAnsi" w:cstheme="minorHAnsi"/>
          <w:sz w:val="22"/>
          <w:szCs w:val="22"/>
          <w:lang w:eastAsia="ar-SA"/>
        </w:rPr>
        <w:t>)</w:t>
      </w:r>
      <w:r w:rsidRPr="00C34347">
        <w:rPr>
          <w:rFonts w:asciiTheme="minorHAnsi" w:eastAsia="Calibri" w:hAnsiTheme="minorHAnsi" w:cstheme="minorHAnsi"/>
          <w:bCs/>
          <w:sz w:val="22"/>
          <w:szCs w:val="22"/>
          <w:lang w:eastAsia="en-US"/>
        </w:rPr>
        <w:t>;</w:t>
      </w:r>
    </w:p>
    <w:p w14:paraId="4564D0BD" w14:textId="77777777" w:rsidR="003001CA" w:rsidRPr="00C34347" w:rsidRDefault="003001CA" w:rsidP="002F1FCD">
      <w:pPr>
        <w:numPr>
          <w:ilvl w:val="0"/>
          <w:numId w:val="47"/>
        </w:numPr>
        <w:suppressAutoHyphens/>
        <w:jc w:val="both"/>
        <w:rPr>
          <w:rFonts w:asciiTheme="minorHAnsi" w:eastAsia="Calibri" w:hAnsiTheme="minorHAnsi" w:cstheme="minorHAnsi"/>
          <w:sz w:val="22"/>
          <w:szCs w:val="22"/>
          <w:lang w:eastAsia="ar-SA"/>
        </w:rPr>
      </w:pPr>
      <w:r w:rsidRPr="00C34347">
        <w:rPr>
          <w:rFonts w:asciiTheme="minorHAnsi" w:eastAsia="Calibri" w:hAnsiTheme="minorHAnsi" w:cstheme="minorHAnsi"/>
          <w:sz w:val="22"/>
          <w:szCs w:val="22"/>
          <w:lang w:eastAsia="ar-SA"/>
        </w:rPr>
        <w:t>di essere immediatamente disponibile allo svolgimento dell’attività lavorativa prevista dalla presente offerta di lavoro;</w:t>
      </w:r>
    </w:p>
    <w:p w14:paraId="47A8B4C8" w14:textId="51C10620" w:rsidR="003001CA" w:rsidRDefault="003001CA" w:rsidP="003001CA">
      <w:pPr>
        <w:ind w:left="425" w:hanging="13"/>
        <w:jc w:val="both"/>
        <w:rPr>
          <w:rFonts w:asciiTheme="minorHAnsi" w:eastAsia="Calibri" w:hAnsiTheme="minorHAnsi" w:cstheme="minorHAnsi"/>
          <w:sz w:val="22"/>
          <w:szCs w:val="22"/>
          <w:lang w:eastAsia="ar-SA"/>
        </w:rPr>
      </w:pPr>
    </w:p>
    <w:p w14:paraId="0D0B1BAF" w14:textId="553EADF0" w:rsidR="00DE2D62" w:rsidRPr="00C34347" w:rsidRDefault="003001CA" w:rsidP="00DE2D62">
      <w:pPr>
        <w:spacing w:after="160" w:line="259" w:lineRule="auto"/>
        <w:ind w:left="-142"/>
        <w:jc w:val="center"/>
        <w:rPr>
          <w:rFonts w:asciiTheme="minorHAnsi" w:eastAsia="Calibri" w:hAnsiTheme="minorHAnsi" w:cstheme="minorHAnsi"/>
          <w:b/>
          <w:sz w:val="22"/>
          <w:szCs w:val="22"/>
          <w:lang w:eastAsia="ar-SA"/>
        </w:rPr>
      </w:pPr>
      <w:r w:rsidRPr="00C34347">
        <w:rPr>
          <w:rFonts w:asciiTheme="minorHAnsi" w:eastAsia="Calibri" w:hAnsiTheme="minorHAnsi" w:cstheme="minorHAnsi"/>
          <w:b/>
          <w:sz w:val="22"/>
          <w:szCs w:val="22"/>
          <w:lang w:eastAsia="ar-SA"/>
        </w:rPr>
        <w:t>Inoltre il sottoscritto dichiara:</w:t>
      </w:r>
    </w:p>
    <w:p w14:paraId="71A672A2" w14:textId="45AA9FAE" w:rsidR="003001CA" w:rsidRPr="00C34347" w:rsidRDefault="003001CA" w:rsidP="003001CA">
      <w:pPr>
        <w:widowControl w:val="0"/>
        <w:numPr>
          <w:ilvl w:val="1"/>
          <w:numId w:val="26"/>
        </w:numPr>
        <w:autoSpaceDN w:val="0"/>
        <w:adjustRightInd w:val="0"/>
        <w:spacing w:after="160" w:line="259" w:lineRule="auto"/>
        <w:ind w:left="426"/>
        <w:jc w:val="both"/>
        <w:rPr>
          <w:rFonts w:asciiTheme="minorHAnsi" w:hAnsiTheme="minorHAnsi" w:cstheme="minorHAnsi"/>
          <w:sz w:val="22"/>
          <w:szCs w:val="22"/>
          <w:lang w:eastAsia="ar-SA"/>
        </w:rPr>
      </w:pPr>
      <w:r w:rsidRPr="00C34347">
        <w:rPr>
          <w:rFonts w:asciiTheme="minorHAnsi" w:hAnsiTheme="minorHAnsi" w:cstheme="minorHAnsi"/>
          <w:sz w:val="22"/>
          <w:szCs w:val="22"/>
          <w:lang w:eastAsia="ar-SA"/>
        </w:rPr>
        <w:t>d</w:t>
      </w:r>
      <w:r w:rsidR="00293FD3" w:rsidRPr="00C34347">
        <w:rPr>
          <w:rFonts w:asciiTheme="minorHAnsi" w:hAnsiTheme="minorHAnsi" w:cstheme="minorHAnsi"/>
          <w:sz w:val="22"/>
          <w:szCs w:val="22"/>
          <w:lang w:eastAsia="ar-SA"/>
        </w:rPr>
        <w:t>i aver preso visione dell’art. 10</w:t>
      </w:r>
      <w:r w:rsidRPr="00C34347">
        <w:rPr>
          <w:rFonts w:asciiTheme="minorHAnsi" w:hAnsiTheme="minorHAnsi" w:cstheme="minorHAnsi"/>
          <w:sz w:val="22"/>
          <w:szCs w:val="22"/>
          <w:lang w:eastAsia="ar-SA"/>
        </w:rPr>
        <w:t xml:space="preserve">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1988A538" w14:textId="3F801DB2" w:rsidR="003001CA" w:rsidRPr="00721C6F" w:rsidRDefault="003001CA" w:rsidP="003001CA">
      <w:pPr>
        <w:widowControl w:val="0"/>
        <w:numPr>
          <w:ilvl w:val="1"/>
          <w:numId w:val="26"/>
        </w:numPr>
        <w:autoSpaceDN w:val="0"/>
        <w:adjustRightInd w:val="0"/>
        <w:spacing w:after="160" w:line="259" w:lineRule="auto"/>
        <w:ind w:left="426"/>
        <w:jc w:val="both"/>
        <w:rPr>
          <w:rFonts w:asciiTheme="minorHAnsi" w:hAnsiTheme="minorHAnsi" w:cstheme="minorHAnsi"/>
          <w:sz w:val="22"/>
          <w:szCs w:val="22"/>
          <w:lang w:eastAsia="ar-SA"/>
        </w:rPr>
      </w:pPr>
      <w:r w:rsidRPr="00C34347">
        <w:rPr>
          <w:rFonts w:asciiTheme="minorHAnsi" w:hAnsiTheme="minorHAnsi" w:cstheme="minorHAnsi"/>
          <w:sz w:val="22"/>
          <w:szCs w:val="22"/>
          <w:lang w:eastAsia="en-US"/>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16 L. 56/87 per tre mesi, anche dietro trasferimento del domicilio. </w:t>
      </w:r>
      <w:r w:rsidRPr="00C34347">
        <w:rPr>
          <w:rFonts w:asciiTheme="minorHAnsi" w:hAnsiTheme="minorHAnsi" w:cstheme="minorHAnsi"/>
          <w:sz w:val="22"/>
          <w:szCs w:val="22"/>
        </w:rPr>
        <w:t xml:space="preserve">Tali disposizioni non si applicano ai lavoratori con diritto di precedenza di all’articolo 36 – comma 2 del D. Lgs. 165/01 limitatamente alle chiamate dell’ente presso il quale </w:t>
      </w:r>
      <w:r w:rsidRPr="00721C6F">
        <w:rPr>
          <w:rFonts w:asciiTheme="minorHAnsi" w:hAnsiTheme="minorHAnsi" w:cstheme="minorHAnsi"/>
          <w:sz w:val="22"/>
          <w:szCs w:val="22"/>
        </w:rPr>
        <w:t>hanno manifestato tale diritto</w:t>
      </w:r>
      <w:r w:rsidRPr="00721C6F">
        <w:rPr>
          <w:rFonts w:asciiTheme="minorHAnsi" w:hAnsiTheme="minorHAnsi" w:cstheme="minorHAnsi"/>
          <w:i/>
          <w:sz w:val="22"/>
          <w:szCs w:val="22"/>
        </w:rPr>
        <w:t>.</w:t>
      </w:r>
    </w:p>
    <w:p w14:paraId="2A370C45" w14:textId="39297997" w:rsidR="003001CA" w:rsidRPr="00721C6F" w:rsidRDefault="00050BA3" w:rsidP="00FF4F6F">
      <w:pPr>
        <w:widowControl w:val="0"/>
        <w:numPr>
          <w:ilvl w:val="1"/>
          <w:numId w:val="26"/>
        </w:numPr>
        <w:autoSpaceDN w:val="0"/>
        <w:adjustRightInd w:val="0"/>
        <w:ind w:left="425"/>
        <w:jc w:val="both"/>
        <w:rPr>
          <w:rFonts w:asciiTheme="minorHAnsi" w:hAnsiTheme="minorHAnsi" w:cstheme="minorHAnsi"/>
          <w:sz w:val="22"/>
          <w:szCs w:val="22"/>
          <w:lang w:eastAsia="ar-SA"/>
        </w:rPr>
      </w:pPr>
      <w:r w:rsidRPr="00721C6F">
        <w:rPr>
          <w:rFonts w:asciiTheme="minorHAnsi" w:hAnsiTheme="minorHAnsi" w:cstheme="minorHAnsi"/>
          <w:sz w:val="22"/>
          <w:szCs w:val="22"/>
          <w:lang w:eastAsia="ar-SA"/>
        </w:rPr>
        <w:t>Che ogni comunicazione riguardante il presente bando deve essere effettuata al seguente indirizzo:_________________________________________________(</w:t>
      </w:r>
      <w:r w:rsidRPr="00721C6F">
        <w:rPr>
          <w:rFonts w:asciiTheme="minorHAnsi" w:hAnsiTheme="minorHAnsi" w:cstheme="minorHAnsi"/>
          <w:i/>
          <w:lang w:eastAsia="ar-SA"/>
        </w:rPr>
        <w:t>Se diverso dall’indirizzo di residenza</w:t>
      </w:r>
      <w:r w:rsidRPr="00721C6F">
        <w:rPr>
          <w:rFonts w:asciiTheme="minorHAnsi" w:hAnsiTheme="minorHAnsi" w:cstheme="minorHAnsi"/>
          <w:sz w:val="22"/>
          <w:szCs w:val="22"/>
          <w:lang w:eastAsia="ar-SA"/>
        </w:rPr>
        <w:t>)</w:t>
      </w:r>
      <w:r w:rsidR="00FF4F6F" w:rsidRPr="00721C6F">
        <w:rPr>
          <w:rFonts w:asciiTheme="minorHAnsi" w:hAnsiTheme="minorHAnsi" w:cstheme="minorHAnsi"/>
          <w:sz w:val="22"/>
          <w:szCs w:val="22"/>
          <w:lang w:eastAsia="ar-SA"/>
        </w:rPr>
        <w:t xml:space="preserve"> e che per eventuali comunicazioni con carattere d’urgenza devono essere utilizzati i seguenti recapiti:</w:t>
      </w:r>
    </w:p>
    <w:p w14:paraId="072A6AC1" w14:textId="01644FB9" w:rsidR="00FF4F6F" w:rsidRPr="00721C6F" w:rsidRDefault="00FF4F6F" w:rsidP="00FF4F6F">
      <w:pPr>
        <w:widowControl w:val="0"/>
        <w:autoSpaceDN w:val="0"/>
        <w:adjustRightInd w:val="0"/>
        <w:ind w:left="425"/>
        <w:jc w:val="both"/>
        <w:rPr>
          <w:rFonts w:asciiTheme="minorHAnsi" w:hAnsiTheme="minorHAnsi" w:cstheme="minorHAnsi"/>
          <w:sz w:val="22"/>
          <w:szCs w:val="22"/>
          <w:lang w:eastAsia="ar-SA"/>
        </w:rPr>
      </w:pPr>
      <w:r w:rsidRPr="00721C6F">
        <w:rPr>
          <w:rFonts w:asciiTheme="minorHAnsi" w:hAnsiTheme="minorHAnsi" w:cstheme="minorHAnsi"/>
          <w:sz w:val="22"/>
          <w:szCs w:val="22"/>
          <w:lang w:eastAsia="ar-SA"/>
        </w:rPr>
        <w:t>Cellulare n.___________________________ Mail ______________________________________________</w:t>
      </w:r>
    </w:p>
    <w:p w14:paraId="67D27DE3" w14:textId="77777777" w:rsidR="00091D8C" w:rsidRPr="00721C6F" w:rsidRDefault="00091D8C" w:rsidP="00FF4F6F">
      <w:pPr>
        <w:widowControl w:val="0"/>
        <w:autoSpaceDN w:val="0"/>
        <w:adjustRightInd w:val="0"/>
        <w:ind w:left="425"/>
        <w:jc w:val="both"/>
        <w:rPr>
          <w:rFonts w:asciiTheme="minorHAnsi" w:hAnsiTheme="minorHAnsi" w:cstheme="minorHAnsi"/>
          <w:sz w:val="22"/>
          <w:szCs w:val="22"/>
          <w:lang w:eastAsia="ar-SA"/>
        </w:rPr>
      </w:pPr>
    </w:p>
    <w:p w14:paraId="11344F40" w14:textId="5F2E8043" w:rsidR="00091D8C" w:rsidRPr="00721C6F" w:rsidRDefault="00091D8C" w:rsidP="00721C6F">
      <w:pPr>
        <w:pStyle w:val="Paragrafoelenco"/>
        <w:widowControl w:val="0"/>
        <w:numPr>
          <w:ilvl w:val="0"/>
          <w:numId w:val="49"/>
        </w:numPr>
        <w:autoSpaceDN w:val="0"/>
        <w:adjustRightInd w:val="0"/>
        <w:ind w:left="426"/>
        <w:jc w:val="both"/>
        <w:rPr>
          <w:rFonts w:asciiTheme="minorHAnsi" w:hAnsiTheme="minorHAnsi" w:cstheme="minorHAnsi"/>
          <w:sz w:val="22"/>
          <w:szCs w:val="22"/>
          <w:lang w:eastAsia="ar-SA"/>
        </w:rPr>
      </w:pPr>
      <w:r w:rsidRPr="00721C6F">
        <w:rPr>
          <w:rFonts w:asciiTheme="minorHAnsi" w:hAnsiTheme="minorHAnsi" w:cstheme="minorHAnsi"/>
          <w:sz w:val="22"/>
          <w:szCs w:val="22"/>
          <w:lang w:eastAsia="ar-SA"/>
        </w:rPr>
        <w:t xml:space="preserve">Di essere nelle condizioni di </w:t>
      </w:r>
      <w:r w:rsidR="00721C6F" w:rsidRPr="00721C6F">
        <w:rPr>
          <w:rFonts w:asciiTheme="minorHAnsi" w:hAnsiTheme="minorHAnsi" w:cstheme="minorHAnsi"/>
          <w:sz w:val="22"/>
          <w:szCs w:val="22"/>
          <w:lang w:eastAsia="ar-SA"/>
        </w:rPr>
        <w:t xml:space="preserve">cui all’art. 5 del bando ministeriale (GU n. 80 del 8/10/19) relativamente all’attribuzione dei punteggi aggiuntivi previsti per coloro che abbiano svolto un’esperienza presso gli Uffici Giudiziari, ai sensi dell’art. 4 comma 4 del Bando ministeriale. </w:t>
      </w:r>
      <w:r w:rsidR="00721C6F" w:rsidRPr="00721C6F">
        <w:rPr>
          <w:rFonts w:asciiTheme="minorHAnsi" w:hAnsiTheme="minorHAnsi" w:cstheme="minorHAnsi"/>
          <w:b/>
          <w:sz w:val="22"/>
          <w:szCs w:val="22"/>
          <w:lang w:eastAsia="ar-SA"/>
        </w:rPr>
        <w:t>SI [ ] – NO [ ]</w:t>
      </w:r>
    </w:p>
    <w:p w14:paraId="1D55C9E0" w14:textId="77777777" w:rsidR="00FF4F6F" w:rsidRPr="00721C6F" w:rsidRDefault="00FF4F6F" w:rsidP="003001CA">
      <w:pPr>
        <w:suppressAutoHyphens/>
        <w:ind w:left="-142"/>
        <w:rPr>
          <w:rFonts w:asciiTheme="minorHAnsi" w:hAnsiTheme="minorHAnsi" w:cstheme="minorHAnsi"/>
          <w:sz w:val="22"/>
          <w:szCs w:val="22"/>
        </w:rPr>
      </w:pPr>
    </w:p>
    <w:p w14:paraId="2FE55D1E" w14:textId="0D01E90A" w:rsidR="003001CA" w:rsidRPr="00721C6F" w:rsidRDefault="003001CA" w:rsidP="003001CA">
      <w:pPr>
        <w:suppressAutoHyphens/>
        <w:ind w:left="-142"/>
        <w:rPr>
          <w:rFonts w:asciiTheme="minorHAnsi" w:hAnsiTheme="minorHAnsi" w:cstheme="minorHAnsi"/>
          <w:sz w:val="22"/>
          <w:szCs w:val="22"/>
        </w:rPr>
      </w:pPr>
      <w:r w:rsidRPr="00721C6F">
        <w:rPr>
          <w:rFonts w:asciiTheme="minorHAnsi" w:hAnsiTheme="minorHAnsi" w:cstheme="minorHAnsi"/>
          <w:sz w:val="22"/>
          <w:szCs w:val="22"/>
        </w:rPr>
        <w:t xml:space="preserve">A completamento delle dichiarazioni sostitutive di certificazioni rese, ai sensi e per effetto del DPR n.445/2000 e s.m.i. </w:t>
      </w:r>
    </w:p>
    <w:p w14:paraId="49CBCB32" w14:textId="2086EF1E" w:rsidR="003001CA" w:rsidRPr="00721C6F" w:rsidRDefault="003001CA" w:rsidP="0080748D">
      <w:pPr>
        <w:numPr>
          <w:ilvl w:val="0"/>
          <w:numId w:val="4"/>
        </w:numPr>
        <w:suppressAutoHyphens/>
        <w:spacing w:after="160" w:line="259" w:lineRule="auto"/>
        <w:jc w:val="center"/>
        <w:rPr>
          <w:rFonts w:asciiTheme="minorHAnsi" w:hAnsiTheme="minorHAnsi" w:cstheme="minorHAnsi"/>
          <w:sz w:val="22"/>
          <w:szCs w:val="22"/>
        </w:rPr>
      </w:pPr>
      <w:r w:rsidRPr="00721C6F">
        <w:rPr>
          <w:rFonts w:asciiTheme="minorHAnsi" w:hAnsiTheme="minorHAnsi" w:cstheme="minorHAnsi"/>
          <w:b/>
          <w:sz w:val="22"/>
          <w:szCs w:val="22"/>
        </w:rPr>
        <w:t>PRODUCE</w:t>
      </w:r>
    </w:p>
    <w:p w14:paraId="2A3F1116" w14:textId="77777777" w:rsidR="003001CA" w:rsidRPr="00721C6F" w:rsidRDefault="003001CA" w:rsidP="003001CA">
      <w:pPr>
        <w:suppressAutoHyphens/>
        <w:jc w:val="both"/>
        <w:rPr>
          <w:rFonts w:asciiTheme="minorHAnsi" w:eastAsia="Arial Narrow" w:hAnsiTheme="minorHAnsi" w:cstheme="minorHAnsi"/>
          <w:sz w:val="22"/>
          <w:szCs w:val="22"/>
        </w:rPr>
      </w:pPr>
      <w:r w:rsidRPr="00721C6F">
        <w:rPr>
          <w:rFonts w:asciiTheme="minorHAnsi" w:hAnsiTheme="minorHAnsi" w:cstheme="minorHAnsi"/>
          <w:sz w:val="22"/>
          <w:szCs w:val="22"/>
        </w:rPr>
        <w:t>- documento d’identità in corso di validità;</w:t>
      </w:r>
    </w:p>
    <w:p w14:paraId="507F3D40" w14:textId="7620CDB1" w:rsidR="003001CA" w:rsidRPr="00721C6F" w:rsidRDefault="003001CA" w:rsidP="003001CA">
      <w:pPr>
        <w:tabs>
          <w:tab w:val="left" w:pos="-50"/>
        </w:tabs>
        <w:suppressAutoHyphens/>
        <w:jc w:val="both"/>
        <w:rPr>
          <w:rFonts w:asciiTheme="minorHAnsi" w:eastAsia="Calibri" w:hAnsiTheme="minorHAnsi" w:cstheme="minorHAnsi"/>
          <w:sz w:val="22"/>
          <w:szCs w:val="22"/>
        </w:rPr>
      </w:pPr>
      <w:r w:rsidRPr="00721C6F">
        <w:rPr>
          <w:rFonts w:asciiTheme="minorHAnsi" w:hAnsiTheme="minorHAnsi" w:cstheme="minorHAnsi"/>
          <w:sz w:val="22"/>
          <w:szCs w:val="22"/>
        </w:rPr>
        <w:t xml:space="preserve">- eventuale certificazione ISEE (o DSU) in corso di validità </w:t>
      </w:r>
      <w:r w:rsidRPr="00721C6F">
        <w:rPr>
          <w:rFonts w:asciiTheme="minorHAnsi" w:eastAsia="Calibri" w:hAnsiTheme="minorHAnsi" w:cstheme="minorHAnsi"/>
          <w:sz w:val="22"/>
          <w:szCs w:val="22"/>
        </w:rPr>
        <w:t>rilasciata sulla base</w:t>
      </w:r>
      <w:r w:rsidR="00DF1611" w:rsidRPr="00721C6F">
        <w:rPr>
          <w:rFonts w:asciiTheme="minorHAnsi" w:eastAsia="Calibri" w:hAnsiTheme="minorHAnsi" w:cstheme="minorHAnsi"/>
          <w:sz w:val="22"/>
          <w:szCs w:val="22"/>
        </w:rPr>
        <w:t xml:space="preserve"> alla normativa vigente</w:t>
      </w:r>
    </w:p>
    <w:p w14:paraId="63800951" w14:textId="1B2F9FAF" w:rsidR="00FF4F6F" w:rsidRPr="00721C6F" w:rsidRDefault="00FF4F6F" w:rsidP="003001CA">
      <w:pPr>
        <w:tabs>
          <w:tab w:val="left" w:pos="-50"/>
        </w:tabs>
        <w:suppressAutoHyphens/>
        <w:jc w:val="both"/>
        <w:rPr>
          <w:rFonts w:asciiTheme="minorHAnsi" w:eastAsia="Calibri" w:hAnsiTheme="minorHAnsi" w:cstheme="minorHAnsi"/>
          <w:sz w:val="22"/>
          <w:szCs w:val="22"/>
        </w:rPr>
      </w:pPr>
      <w:r w:rsidRPr="00721C6F">
        <w:rPr>
          <w:rFonts w:asciiTheme="minorHAnsi" w:eastAsia="Calibri" w:hAnsiTheme="minorHAnsi" w:cstheme="minorHAnsi"/>
          <w:sz w:val="22"/>
          <w:szCs w:val="22"/>
        </w:rPr>
        <w:t>- eventuale autocertificazione del possesso di punteggi aggiuntivi di cui all’art. 5 del bando</w:t>
      </w:r>
      <w:r w:rsidR="00091D8C" w:rsidRPr="00721C6F">
        <w:rPr>
          <w:rFonts w:asciiTheme="minorHAnsi" w:eastAsia="Calibri" w:hAnsiTheme="minorHAnsi" w:cstheme="minorHAnsi"/>
          <w:sz w:val="22"/>
          <w:szCs w:val="22"/>
        </w:rPr>
        <w:t xml:space="preserve"> </w:t>
      </w:r>
      <w:r w:rsidR="00721C6F" w:rsidRPr="00721C6F">
        <w:rPr>
          <w:rFonts w:asciiTheme="minorHAnsi" w:eastAsia="Calibri" w:hAnsiTheme="minorHAnsi" w:cstheme="minorHAnsi"/>
          <w:sz w:val="22"/>
          <w:szCs w:val="22"/>
        </w:rPr>
        <w:t xml:space="preserve">    </w:t>
      </w:r>
      <w:r w:rsidR="00721C6F" w:rsidRPr="00721C6F">
        <w:rPr>
          <w:rFonts w:asciiTheme="minorHAnsi" w:hAnsiTheme="minorHAnsi" w:cstheme="minorHAnsi"/>
          <w:b/>
          <w:sz w:val="22"/>
          <w:szCs w:val="22"/>
          <w:lang w:eastAsia="ar-SA"/>
        </w:rPr>
        <w:t>SI [ ] – NO [ ]</w:t>
      </w:r>
    </w:p>
    <w:p w14:paraId="13AEE63B" w14:textId="6F023BF2" w:rsidR="00FF4F6F" w:rsidRDefault="00FF4F6F" w:rsidP="003001CA">
      <w:pPr>
        <w:tabs>
          <w:tab w:val="left" w:pos="-50"/>
        </w:tabs>
        <w:suppressAutoHyphens/>
        <w:jc w:val="both"/>
        <w:rPr>
          <w:rFonts w:asciiTheme="minorHAnsi" w:eastAsia="Calibri" w:hAnsiTheme="minorHAnsi" w:cstheme="minorHAnsi"/>
          <w:sz w:val="22"/>
          <w:szCs w:val="22"/>
        </w:rPr>
      </w:pPr>
      <w:r w:rsidRPr="00721C6F">
        <w:rPr>
          <w:rFonts w:asciiTheme="minorHAnsi" w:eastAsia="Calibri" w:hAnsiTheme="minorHAnsi" w:cstheme="minorHAnsi"/>
          <w:sz w:val="22"/>
          <w:szCs w:val="22"/>
        </w:rPr>
        <w:t>- eventuale documentazione relativa alla riserva di posti a favore delle forze armate.</w:t>
      </w:r>
    </w:p>
    <w:p w14:paraId="43C29585" w14:textId="38A90072" w:rsidR="00963549" w:rsidRPr="00C34347" w:rsidRDefault="00963549" w:rsidP="003001CA">
      <w:pPr>
        <w:tabs>
          <w:tab w:val="left" w:pos="-50"/>
        </w:tabs>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r w:rsidRPr="00C34347">
        <w:rPr>
          <w:rFonts w:asciiTheme="minorHAnsi" w:hAnsiTheme="minorHAnsi" w:cstheme="minorHAnsi"/>
          <w:sz w:val="22"/>
          <w:szCs w:val="22"/>
        </w:rPr>
        <w:t>eventuale</w:t>
      </w:r>
      <w:r>
        <w:rPr>
          <w:rFonts w:asciiTheme="minorHAnsi" w:hAnsiTheme="minorHAnsi" w:cstheme="minorHAnsi"/>
          <w:sz w:val="22"/>
          <w:szCs w:val="22"/>
        </w:rPr>
        <w:t xml:space="preserve"> documentazione relativa all’equipollenza/Equivalenza dei titoli di studio dichiarati</w:t>
      </w:r>
    </w:p>
    <w:p w14:paraId="3C5DAC4C" w14:textId="77777777" w:rsidR="003001CA" w:rsidRPr="00C34347" w:rsidRDefault="003001CA" w:rsidP="003001CA">
      <w:pPr>
        <w:tabs>
          <w:tab w:val="left" w:pos="-50"/>
        </w:tabs>
        <w:suppressAutoHyphens/>
        <w:jc w:val="both"/>
        <w:rPr>
          <w:rFonts w:asciiTheme="minorHAnsi" w:eastAsia="Calibri" w:hAnsiTheme="minorHAnsi" w:cstheme="minorHAnsi"/>
          <w:sz w:val="22"/>
          <w:szCs w:val="22"/>
        </w:rPr>
      </w:pPr>
    </w:p>
    <w:p w14:paraId="70A7B699" w14:textId="77777777" w:rsidR="003001CA" w:rsidRPr="00C34347" w:rsidRDefault="003001CA" w:rsidP="003001CA">
      <w:pPr>
        <w:tabs>
          <w:tab w:val="left" w:pos="-50"/>
        </w:tabs>
        <w:suppressAutoHyphens/>
        <w:jc w:val="both"/>
        <w:rPr>
          <w:rFonts w:asciiTheme="minorHAnsi" w:hAnsiTheme="minorHAnsi" w:cstheme="minorHAnsi"/>
          <w:i/>
          <w:sz w:val="22"/>
          <w:szCs w:val="22"/>
        </w:rPr>
      </w:pPr>
      <w:r w:rsidRPr="00C34347">
        <w:rPr>
          <w:rFonts w:asciiTheme="minorHAnsi" w:eastAsia="Calibri" w:hAnsiTheme="minorHAnsi" w:cstheme="minorHAnsi"/>
          <w:i/>
          <w:sz w:val="22"/>
          <w:szCs w:val="22"/>
        </w:rPr>
        <w:t>NB – i citati documenti saranno scansionati ed allegati al fascicolo elettronico del lavoratore</w:t>
      </w:r>
    </w:p>
    <w:p w14:paraId="431593EA" w14:textId="77777777" w:rsidR="003001CA" w:rsidRPr="00C34347" w:rsidRDefault="003001CA" w:rsidP="003001CA">
      <w:pPr>
        <w:numPr>
          <w:ilvl w:val="0"/>
          <w:numId w:val="4"/>
        </w:numPr>
        <w:suppressAutoHyphens/>
        <w:spacing w:after="160" w:line="259" w:lineRule="auto"/>
        <w:jc w:val="both"/>
        <w:rPr>
          <w:rFonts w:asciiTheme="minorHAnsi" w:hAnsiTheme="minorHAnsi" w:cstheme="minorHAnsi"/>
          <w:i/>
          <w:sz w:val="22"/>
          <w:szCs w:val="22"/>
        </w:rPr>
      </w:pPr>
      <w:r w:rsidRPr="00C34347">
        <w:rPr>
          <w:rFonts w:asciiTheme="minorHAnsi" w:hAnsiTheme="minorHAnsi" w:cstheme="minorHAnsi"/>
          <w:sz w:val="22"/>
          <w:szCs w:val="22"/>
        </w:rPr>
        <w:t>______________________</w:t>
      </w:r>
    </w:p>
    <w:p w14:paraId="2DD85ED0" w14:textId="77777777" w:rsidR="003001CA" w:rsidRPr="00C34347" w:rsidRDefault="003001CA" w:rsidP="003001CA">
      <w:pPr>
        <w:numPr>
          <w:ilvl w:val="1"/>
          <w:numId w:val="4"/>
        </w:numPr>
        <w:suppressAutoHyphens/>
        <w:spacing w:after="160" w:line="259" w:lineRule="auto"/>
        <w:jc w:val="center"/>
        <w:rPr>
          <w:rFonts w:asciiTheme="minorHAnsi" w:eastAsia="Arial Narrow" w:hAnsiTheme="minorHAnsi" w:cstheme="minorHAnsi"/>
          <w:sz w:val="22"/>
          <w:szCs w:val="22"/>
        </w:rPr>
      </w:pPr>
      <w:r w:rsidRPr="00C34347">
        <w:rPr>
          <w:rFonts w:asciiTheme="minorHAnsi" w:hAnsiTheme="minorHAnsi" w:cstheme="minorHAnsi"/>
          <w:i/>
          <w:sz w:val="22"/>
          <w:szCs w:val="22"/>
        </w:rPr>
        <w:t>(luogo e data)</w:t>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t xml:space="preserve">                               Il Dichiarante</w:t>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t xml:space="preserve">   </w:t>
      </w:r>
      <w:r w:rsidRPr="00C34347">
        <w:rPr>
          <w:rFonts w:asciiTheme="minorHAnsi" w:hAnsiTheme="minorHAnsi" w:cstheme="minorHAnsi"/>
          <w:sz w:val="22"/>
          <w:szCs w:val="22"/>
        </w:rPr>
        <w:tab/>
      </w:r>
      <w:r w:rsidRPr="00C34347">
        <w:rPr>
          <w:rFonts w:asciiTheme="minorHAnsi" w:hAnsiTheme="minorHAnsi" w:cstheme="minorHAnsi"/>
          <w:sz w:val="22"/>
          <w:szCs w:val="22"/>
        </w:rPr>
        <w:tab/>
      </w:r>
      <w:r w:rsidRPr="00C34347">
        <w:rPr>
          <w:rFonts w:asciiTheme="minorHAnsi" w:hAnsiTheme="minorHAnsi" w:cstheme="minorHAnsi"/>
          <w:sz w:val="22"/>
          <w:szCs w:val="22"/>
        </w:rPr>
        <w:tab/>
        <w:t xml:space="preserve">           _________________________________________________</w:t>
      </w:r>
    </w:p>
    <w:p w14:paraId="5C969456" w14:textId="77777777" w:rsidR="003001CA" w:rsidRPr="002F1FCD" w:rsidRDefault="003001CA" w:rsidP="003001CA">
      <w:pPr>
        <w:numPr>
          <w:ilvl w:val="0"/>
          <w:numId w:val="4"/>
        </w:numPr>
        <w:suppressAutoHyphens/>
        <w:spacing w:after="160" w:line="259" w:lineRule="auto"/>
        <w:jc w:val="center"/>
        <w:rPr>
          <w:rFonts w:asciiTheme="minorHAnsi" w:hAnsiTheme="minorHAnsi" w:cstheme="minorHAnsi"/>
          <w:sz w:val="22"/>
          <w:szCs w:val="22"/>
        </w:rPr>
      </w:pPr>
      <w:r w:rsidRPr="00C34347">
        <w:rPr>
          <w:rFonts w:asciiTheme="minorHAnsi" w:hAnsiTheme="minorHAnsi" w:cstheme="minorHAnsi"/>
          <w:i/>
          <w:sz w:val="22"/>
          <w:szCs w:val="22"/>
        </w:rPr>
        <w:t xml:space="preserve">                  (la firma deve essere </w:t>
      </w:r>
      <w:r w:rsidRPr="002F1FCD">
        <w:rPr>
          <w:rFonts w:asciiTheme="minorHAnsi" w:hAnsiTheme="minorHAnsi" w:cstheme="minorHAnsi"/>
          <w:i/>
          <w:sz w:val="22"/>
          <w:szCs w:val="22"/>
        </w:rPr>
        <w:t>apposta in presenza dell'operatore del Centro per l'Impiego)</w:t>
      </w:r>
    </w:p>
    <w:p w14:paraId="07363129" w14:textId="77777777" w:rsidR="003001CA" w:rsidRPr="002F1FCD" w:rsidRDefault="003001CA" w:rsidP="003001CA">
      <w:pPr>
        <w:jc w:val="center"/>
        <w:rPr>
          <w:rFonts w:asciiTheme="minorHAnsi" w:hAnsiTheme="minorHAnsi" w:cstheme="minorHAnsi"/>
          <w:b/>
          <w:bCs/>
          <w:sz w:val="22"/>
          <w:szCs w:val="22"/>
        </w:rPr>
      </w:pPr>
      <w:r w:rsidRPr="002F1FCD">
        <w:rPr>
          <w:rFonts w:asciiTheme="minorHAnsi" w:hAnsiTheme="minorHAnsi" w:cstheme="minorHAnsi"/>
          <w:b/>
          <w:bCs/>
          <w:sz w:val="22"/>
          <w:szCs w:val="22"/>
        </w:rPr>
        <w:t>NON COMPILARE: spazio riservato al Centro per l'Impiego</w:t>
      </w:r>
    </w:p>
    <w:p w14:paraId="300AE3E6" w14:textId="216BEEC2" w:rsidR="00293FD3" w:rsidRPr="00C34347" w:rsidRDefault="003001CA" w:rsidP="00293FD3">
      <w:pPr>
        <w:spacing w:line="319" w:lineRule="exact"/>
        <w:ind w:left="284"/>
        <w:jc w:val="both"/>
        <w:rPr>
          <w:rFonts w:asciiTheme="minorHAnsi" w:hAnsiTheme="minorHAnsi" w:cstheme="minorHAnsi"/>
          <w:sz w:val="22"/>
          <w:szCs w:val="22"/>
        </w:rPr>
      </w:pPr>
      <w:r w:rsidRPr="002F1FCD">
        <w:rPr>
          <w:rFonts w:asciiTheme="minorHAnsi" w:hAnsiTheme="minorHAnsi" w:cstheme="minorHAnsi"/>
          <w:sz w:val="22"/>
          <w:szCs w:val="22"/>
        </w:rPr>
        <w:t>Il Sig./ra ___________________________________________ nato/a a ______________________________ il ___/___/_____ ID JA ______________________________ha presentato la richiesta di partecipare alla graduatoria su presenza per la selezione</w:t>
      </w:r>
      <w:r w:rsidR="00293FD3" w:rsidRPr="002F1FCD">
        <w:rPr>
          <w:rFonts w:asciiTheme="minorHAnsi" w:hAnsiTheme="minorHAnsi" w:cstheme="minorHAnsi"/>
          <w:sz w:val="22"/>
          <w:szCs w:val="22"/>
        </w:rPr>
        <w:t xml:space="preserve"> relativa all’avviamento ai sensi dell’art. 16 legge n. 56/87 e s.m.i.  di n. 24 unità a T. indeterminato, full time, presso Ministero della Giustizia.</w:t>
      </w:r>
      <w:r w:rsidR="00293FD3" w:rsidRPr="00C34347">
        <w:rPr>
          <w:rFonts w:asciiTheme="minorHAnsi" w:hAnsiTheme="minorHAnsi" w:cstheme="minorHAnsi"/>
          <w:sz w:val="22"/>
          <w:szCs w:val="22"/>
        </w:rPr>
        <w:t xml:space="preserve">  </w:t>
      </w:r>
    </w:p>
    <w:p w14:paraId="2CE0D711" w14:textId="77777777" w:rsidR="00FF4F6F" w:rsidRDefault="00FF4F6F" w:rsidP="00293FD3">
      <w:pPr>
        <w:spacing w:line="360" w:lineRule="auto"/>
        <w:jc w:val="both"/>
        <w:rPr>
          <w:rFonts w:asciiTheme="minorHAnsi" w:eastAsia="Calibri" w:hAnsiTheme="minorHAnsi" w:cstheme="minorHAnsi"/>
          <w:sz w:val="22"/>
          <w:szCs w:val="22"/>
          <w:lang w:eastAsia="en-US"/>
        </w:rPr>
      </w:pPr>
    </w:p>
    <w:p w14:paraId="39D7759F" w14:textId="04059FAE" w:rsidR="003001CA" w:rsidRPr="00C34347" w:rsidRDefault="003001CA" w:rsidP="00293FD3">
      <w:pPr>
        <w:spacing w:line="360" w:lineRule="auto"/>
        <w:jc w:val="both"/>
        <w:rPr>
          <w:rFonts w:asciiTheme="minorHAnsi" w:eastAsia="Arial Narrow" w:hAnsiTheme="minorHAnsi" w:cstheme="minorHAnsi"/>
          <w:sz w:val="22"/>
          <w:szCs w:val="22"/>
        </w:rPr>
      </w:pPr>
      <w:r w:rsidRPr="00C34347">
        <w:rPr>
          <w:rFonts w:asciiTheme="minorHAnsi" w:eastAsia="Calibri" w:hAnsiTheme="minorHAnsi" w:cstheme="minorHAnsi"/>
          <w:sz w:val="22"/>
          <w:szCs w:val="22"/>
          <w:lang w:eastAsia="en-US"/>
        </w:rPr>
        <w:t>Data ___________</w:t>
      </w:r>
      <w:r w:rsidRPr="00C34347">
        <w:rPr>
          <w:rFonts w:asciiTheme="minorHAnsi" w:eastAsia="Calibri" w:hAnsiTheme="minorHAnsi" w:cstheme="minorHAnsi"/>
          <w:sz w:val="22"/>
          <w:szCs w:val="22"/>
          <w:lang w:eastAsia="en-US"/>
        </w:rPr>
        <w:tab/>
        <w:t xml:space="preserve">     </w:t>
      </w:r>
    </w:p>
    <w:p w14:paraId="0F15432A" w14:textId="66CB881C" w:rsidR="00EF7450" w:rsidRPr="00443014" w:rsidRDefault="003001CA" w:rsidP="002F1FCD">
      <w:pPr>
        <w:spacing w:line="360" w:lineRule="auto"/>
        <w:ind w:left="3540" w:firstLine="708"/>
        <w:jc w:val="both"/>
        <w:rPr>
          <w:rFonts w:eastAsia="Calibri"/>
          <w:b/>
          <w:noProof/>
          <w:sz w:val="24"/>
          <w:szCs w:val="24"/>
        </w:rPr>
      </w:pPr>
      <w:r w:rsidRPr="00C34347">
        <w:rPr>
          <w:rFonts w:asciiTheme="minorHAnsi" w:hAnsiTheme="minorHAnsi" w:cstheme="minorHAnsi"/>
          <w:sz w:val="22"/>
          <w:szCs w:val="22"/>
        </w:rPr>
        <w:t>Timbro e firma dell’operatore addetto</w:t>
      </w:r>
    </w:p>
    <w:sectPr w:rsidR="00EF7450" w:rsidRPr="00443014" w:rsidSect="007D644F">
      <w:headerReference w:type="even" r:id="rId8"/>
      <w:headerReference w:type="default" r:id="rId9"/>
      <w:footerReference w:type="even" r:id="rId10"/>
      <w:footerReference w:type="default" r:id="rId11"/>
      <w:headerReference w:type="first" r:id="rId12"/>
      <w:footerReference w:type="first" r:id="rId13"/>
      <w:pgSz w:w="11907" w:h="16840"/>
      <w:pgMar w:top="2155" w:right="964" w:bottom="992" w:left="964" w:header="556" w:footer="805"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13B5E" w14:textId="77777777" w:rsidR="008F4F7D" w:rsidRDefault="008F4F7D">
      <w:r>
        <w:separator/>
      </w:r>
    </w:p>
  </w:endnote>
  <w:endnote w:type="continuationSeparator" w:id="0">
    <w:p w14:paraId="1149D51D" w14:textId="77777777" w:rsidR="008F4F7D" w:rsidRDefault="008F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lloon Bd BT">
    <w:altName w:val="Courier New"/>
    <w:panose1 w:val="00000000000000000000"/>
    <w:charset w:val="00"/>
    <w:family w:val="script"/>
    <w:notTrueType/>
    <w:pitch w:val="variable"/>
    <w:sig w:usb0="00000003" w:usb1="00000000" w:usb2="00000000" w:usb3="00000000" w:csb0="00000001" w:csb1="00000000"/>
  </w:font>
  <w:font w:name="AdLib BT">
    <w:altName w:val="Courier New"/>
    <w:panose1 w:val="00000000000000000000"/>
    <w:charset w:val="00"/>
    <w:family w:val="decorative"/>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BD42" w14:textId="77777777" w:rsidR="00F56CDC" w:rsidRDefault="00F56CD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A73D1" w14:textId="6B831413" w:rsidR="00F56CDC" w:rsidRDefault="00BF570A" w:rsidP="00BF570A">
    <w:pPr>
      <w:pStyle w:val="Pidipagina"/>
      <w:tabs>
        <w:tab w:val="clear" w:pos="4819"/>
        <w:tab w:val="clear" w:pos="9638"/>
        <w:tab w:val="left" w:pos="867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BF6B" w14:textId="77777777" w:rsidR="00F56CDC" w:rsidRDefault="00F56CD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DA01F" w14:textId="77777777" w:rsidR="008F4F7D" w:rsidRDefault="008F4F7D">
      <w:r>
        <w:separator/>
      </w:r>
    </w:p>
  </w:footnote>
  <w:footnote w:type="continuationSeparator" w:id="0">
    <w:p w14:paraId="0D54D768" w14:textId="77777777" w:rsidR="008F4F7D" w:rsidRDefault="008F4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5D583" w14:textId="77777777" w:rsidR="00F56CDC" w:rsidRDefault="00F56CD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B8DC" w14:textId="77777777" w:rsidR="00FA363D" w:rsidRPr="00ED4F05" w:rsidRDefault="00420D4B">
    <w:pPr>
      <w:pStyle w:val="Intestazione"/>
      <w:tabs>
        <w:tab w:val="clear" w:pos="9638"/>
        <w:tab w:val="right" w:pos="9639"/>
      </w:tabs>
      <w:ind w:left="-426"/>
      <w:jc w:val="center"/>
      <w:rPr>
        <w:rFonts w:ascii="Helvetica" w:hAnsi="Helvetica"/>
      </w:rPr>
    </w:pPr>
    <w:r>
      <w:rPr>
        <w:noProof/>
      </w:rPr>
      <mc:AlternateContent>
        <mc:Choice Requires="wps">
          <w:drawing>
            <wp:anchor distT="0" distB="0" distL="114300" distR="114300" simplePos="0" relativeHeight="251657216" behindDoc="0" locked="0" layoutInCell="1" allowOverlap="1" wp14:anchorId="52313FA6" wp14:editId="4663A323">
              <wp:simplePos x="0" y="0"/>
              <wp:positionH relativeFrom="column">
                <wp:posOffset>1268095</wp:posOffset>
              </wp:positionH>
              <wp:positionV relativeFrom="paragraph">
                <wp:posOffset>-8255</wp:posOffset>
              </wp:positionV>
              <wp:extent cx="5263515" cy="1064260"/>
              <wp:effectExtent l="0" t="0" r="0" b="0"/>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3515" cy="1064260"/>
                      </a:xfrm>
                      <a:prstGeom prst="rect">
                        <a:avLst/>
                      </a:prstGeom>
                      <a:solidFill>
                        <a:srgbClr val="FFFFFF"/>
                      </a:solidFill>
                      <a:ln w="9525">
                        <a:noFill/>
                        <a:miter lim="800000"/>
                        <a:headEnd/>
                        <a:tailEnd/>
                      </a:ln>
                    </wps:spPr>
                    <wps:txb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05C7D00E" w:rsidR="00FA363D" w:rsidRDefault="00A052A8" w:rsidP="00DE5495">
                          <w:pPr>
                            <w:pStyle w:val="Pidipagina"/>
                            <w:spacing w:line="240" w:lineRule="atLeast"/>
                            <w:rPr>
                              <w:rFonts w:ascii="Calibri" w:hAnsi="Calibri"/>
                            </w:rPr>
                          </w:pPr>
                          <w:r>
                            <w:rPr>
                              <w:rFonts w:ascii="Calibri" w:hAnsi="Calibri"/>
                            </w:rPr>
                            <w:t>P.F. Gestione del</w:t>
                          </w:r>
                          <w:r w:rsidR="00FA363D">
                            <w:rPr>
                              <w:rFonts w:ascii="Calibri" w:hAnsi="Calibri"/>
                            </w:rPr>
                            <w:t xml:space="preserve"> Mer</w:t>
                          </w:r>
                          <w:r>
                            <w:rPr>
                              <w:rFonts w:ascii="Calibri" w:hAnsi="Calibri"/>
                            </w:rPr>
                            <w:t>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2313FA6" id="_x0000_t202" coordsize="21600,21600" o:spt="202" path="m,l,21600r21600,l21600,xe">
              <v:stroke joinstyle="miter"/>
              <v:path gradientshapeok="t" o:connecttype="rect"/>
            </v:shapetype>
            <v:shape id="Casella di testo 2" o:spid="_x0000_s1027" type="#_x0000_t202" style="position:absolute;left:0;text-align:left;margin-left:99.85pt;margin-top:-.65pt;width:414.45pt;height:8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" stroked="f">
              <v:textbox>
                <w:txbxContent>
                  <w:p w14:paraId="58A43D9A"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GIUNTA REGIONE MARCHE</w:t>
                    </w:r>
                  </w:p>
                  <w:p w14:paraId="2FDC2D30" w14:textId="77777777" w:rsidR="00FA363D" w:rsidRPr="00C87898" w:rsidRDefault="00FA363D" w:rsidP="00C87898">
                    <w:pPr>
                      <w:tabs>
                        <w:tab w:val="center" w:pos="4819"/>
                        <w:tab w:val="right" w:pos="9638"/>
                      </w:tabs>
                      <w:spacing w:line="240" w:lineRule="atLeast"/>
                      <w:rPr>
                        <w:rFonts w:ascii="Calibri" w:hAnsi="Calibri"/>
                      </w:rPr>
                    </w:pPr>
                    <w:r w:rsidRPr="00C87898">
                      <w:rPr>
                        <w:rFonts w:ascii="Calibri" w:hAnsi="Calibri"/>
                      </w:rPr>
                      <w:t>Servizio Attività Produttive, Lavoro e Istruzione</w:t>
                    </w:r>
                  </w:p>
                  <w:p w14:paraId="1FA98300" w14:textId="05C7D00E" w:rsidR="00FA363D" w:rsidRDefault="00A052A8" w:rsidP="00DE5495">
                    <w:pPr>
                      <w:pStyle w:val="Pidipagina"/>
                      <w:spacing w:line="240" w:lineRule="atLeast"/>
                      <w:rPr>
                        <w:rFonts w:ascii="Calibri" w:hAnsi="Calibri"/>
                      </w:rPr>
                    </w:pPr>
                    <w:r>
                      <w:rPr>
                        <w:rFonts w:ascii="Calibri" w:hAnsi="Calibri"/>
                      </w:rPr>
                      <w:t>P.F. Gestione del</w:t>
                    </w:r>
                    <w:r w:rsidR="00FA363D">
                      <w:rPr>
                        <w:rFonts w:ascii="Calibri" w:hAnsi="Calibri"/>
                      </w:rPr>
                      <w:t xml:space="preserve"> Mer</w:t>
                    </w:r>
                    <w:r>
                      <w:rPr>
                        <w:rFonts w:ascii="Calibri" w:hAnsi="Calibri"/>
                      </w:rPr>
                      <w:t>cato del Lavoro e dei Servizi per l’Impiego (pubblici e privati)</w:t>
                    </w:r>
                  </w:p>
                  <w:p w14:paraId="45136227" w14:textId="77777777" w:rsidR="00FA363D" w:rsidRPr="00610ECE" w:rsidRDefault="00FA363D" w:rsidP="005A0A86">
                    <w:pPr>
                      <w:pStyle w:val="Pidipagina"/>
                      <w:spacing w:line="240" w:lineRule="atLeast"/>
                      <w:rPr>
                        <w:b/>
                        <w:sz w:val="18"/>
                        <w:szCs w:val="18"/>
                      </w:rPr>
                    </w:pPr>
                  </w:p>
                  <w:p w14:paraId="13A95321" w14:textId="77777777" w:rsidR="00FA363D" w:rsidRPr="00A12E18" w:rsidRDefault="00FA363D" w:rsidP="005A0A86">
                    <w:pPr>
                      <w:pStyle w:val="Pidipagina"/>
                      <w:spacing w:line="240" w:lineRule="atLeast"/>
                      <w:jc w:val="center"/>
                      <w:rPr>
                        <w:b/>
                        <w:sz w:val="18"/>
                        <w:szCs w:val="18"/>
                      </w:rPr>
                    </w:pPr>
                  </w:p>
                  <w:p w14:paraId="61E6CE1C" w14:textId="77777777" w:rsidR="00FA363D" w:rsidRPr="00A12E18" w:rsidRDefault="00FA363D" w:rsidP="005A0A8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765BC4" wp14:editId="12AB572E">
              <wp:simplePos x="0" y="0"/>
              <wp:positionH relativeFrom="column">
                <wp:posOffset>-212090</wp:posOffset>
              </wp:positionH>
              <wp:positionV relativeFrom="paragraph">
                <wp:posOffset>901065</wp:posOffset>
              </wp:positionV>
              <wp:extent cx="6612890" cy="22225"/>
              <wp:effectExtent l="19050" t="19050" r="16510"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2890" cy="22225"/>
                      </a:xfrm>
                      <a:prstGeom prst="line">
                        <a:avLst/>
                      </a:prstGeom>
                      <a:noFill/>
                      <a:ln w="38100" cmpd="dbl">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8F21659"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pt,70.95pt" to="7in,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" strokecolor="maroon" strokeweight="3pt">
              <v:stroke linestyle="thinThin"/>
            </v:line>
          </w:pict>
        </mc:Fallback>
      </mc:AlternateContent>
    </w:r>
    <w:r>
      <w:rPr>
        <w:noProof/>
      </w:rPr>
      <w:drawing>
        <wp:anchor distT="0" distB="0" distL="114300" distR="114300" simplePos="0" relativeHeight="251658240" behindDoc="0" locked="0" layoutInCell="1" allowOverlap="1" wp14:anchorId="523C459E" wp14:editId="6D47AA4B">
          <wp:simplePos x="0" y="0"/>
          <wp:positionH relativeFrom="column">
            <wp:posOffset>-212090</wp:posOffset>
          </wp:positionH>
          <wp:positionV relativeFrom="paragraph">
            <wp:posOffset>-8255</wp:posOffset>
          </wp:positionV>
          <wp:extent cx="1371600" cy="571500"/>
          <wp:effectExtent l="0" t="0" r="0" b="0"/>
          <wp:wrapNone/>
          <wp:docPr id="3"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525" cy="2686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9EA15" w14:textId="77777777" w:rsidR="00F56CDC" w:rsidRDefault="00F56CD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Arial Narrow" w:eastAsia="Times New Roman" w:hAnsi="Arial Narrow" w:cs="Arial Narrow"/>
        <w:b w:val="0"/>
        <w:bCs w:val="0"/>
        <w:i/>
        <w:sz w:val="22"/>
        <w:szCs w:val="22"/>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ascii="Arial Narrow" w:eastAsia="Times New Roman" w:hAnsi="Arial Narrow" w:cs="Arial Narrow"/>
        <w:b w:val="0"/>
        <w:bCs w:val="0"/>
        <w:i/>
        <w:sz w:val="22"/>
        <w:szCs w:val="22"/>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Arial Narrow"/>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424138E"/>
    <w:multiLevelType w:val="hybridMultilevel"/>
    <w:tmpl w:val="EBD4DD70"/>
    <w:lvl w:ilvl="0" w:tplc="174C3BD0">
      <w:numFmt w:val="bullet"/>
      <w:lvlText w:val="-"/>
      <w:lvlJc w:val="left"/>
      <w:pPr>
        <w:ind w:left="778" w:hanging="360"/>
      </w:pPr>
      <w:rPr>
        <w:rFonts w:ascii="Corbel" w:eastAsia="Times New Roman" w:hAnsi="Corbe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5">
    <w:nsid w:val="06A6451F"/>
    <w:multiLevelType w:val="hybridMultilevel"/>
    <w:tmpl w:val="3194704C"/>
    <w:lvl w:ilvl="0" w:tplc="28EA06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A5A3E7C"/>
    <w:multiLevelType w:val="hybridMultilevel"/>
    <w:tmpl w:val="666C9B42"/>
    <w:lvl w:ilvl="0" w:tplc="053C21A6">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3211A0E"/>
    <w:multiLevelType w:val="hybridMultilevel"/>
    <w:tmpl w:val="7DACBB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4F62E3"/>
    <w:multiLevelType w:val="hybridMultilevel"/>
    <w:tmpl w:val="F020856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4C5BC5"/>
    <w:multiLevelType w:val="hybridMultilevel"/>
    <w:tmpl w:val="E23CAAF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80767F5"/>
    <w:multiLevelType w:val="hybridMultilevel"/>
    <w:tmpl w:val="ED6270A8"/>
    <w:lvl w:ilvl="0" w:tplc="BB9AB302">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BC92BA0"/>
    <w:multiLevelType w:val="hybridMultilevel"/>
    <w:tmpl w:val="AE86BAA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C692CB5"/>
    <w:multiLevelType w:val="hybridMultilevel"/>
    <w:tmpl w:val="AEACAF02"/>
    <w:lvl w:ilvl="0" w:tplc="04100001">
      <w:start w:val="1"/>
      <w:numFmt w:val="bullet"/>
      <w:lvlText w:val=""/>
      <w:lvlJc w:val="left"/>
      <w:pPr>
        <w:ind w:left="720" w:hanging="360"/>
      </w:pPr>
      <w:rPr>
        <w:rFonts w:ascii="Symbol" w:hAnsi="Symbol"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ED052DE"/>
    <w:multiLevelType w:val="hybridMultilevel"/>
    <w:tmpl w:val="4DEA63E0"/>
    <w:lvl w:ilvl="0" w:tplc="0410000B">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4">
    <w:nsid w:val="1FEE20D4"/>
    <w:multiLevelType w:val="hybridMultilevel"/>
    <w:tmpl w:val="D35ACB3C"/>
    <w:lvl w:ilvl="0" w:tplc="5E2AC780">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5">
    <w:nsid w:val="20B857C2"/>
    <w:multiLevelType w:val="hybridMultilevel"/>
    <w:tmpl w:val="E9F03C9C"/>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2C34269"/>
    <w:multiLevelType w:val="hybridMultilevel"/>
    <w:tmpl w:val="CB400C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63C1316"/>
    <w:multiLevelType w:val="multilevel"/>
    <w:tmpl w:val="E050037A"/>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8">
    <w:nsid w:val="2B4D6FC1"/>
    <w:multiLevelType w:val="hybridMultilevel"/>
    <w:tmpl w:val="C9543B8E"/>
    <w:lvl w:ilvl="0" w:tplc="174C3BD0">
      <w:numFmt w:val="bullet"/>
      <w:lvlText w:val="-"/>
      <w:lvlJc w:val="left"/>
      <w:pPr>
        <w:ind w:left="720" w:hanging="360"/>
      </w:pPr>
      <w:rPr>
        <w:rFonts w:ascii="Corbel" w:eastAsia="Times New Roman" w:hAnsi="Corbe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522B51"/>
    <w:multiLevelType w:val="multilevel"/>
    <w:tmpl w:val="E042CF9C"/>
    <w:lvl w:ilvl="0">
      <w:start w:val="1"/>
      <w:numFmt w:val="decimal"/>
      <w:lvlText w:val="%1."/>
      <w:lvlJc w:val="left"/>
      <w:pPr>
        <w:ind w:left="644" w:hanging="360"/>
      </w:pPr>
      <w:rPr>
        <w:rFonts w:eastAsia="Times New Roman" w:hAnsi="Times New Roman"/>
      </w:rPr>
    </w:lvl>
    <w:lvl w:ilvl="1">
      <w:start w:val="1"/>
      <w:numFmt w:val="bullet"/>
      <w:lvlText w:val="o"/>
      <w:lvlJc w:val="left"/>
      <w:pPr>
        <w:ind w:left="1364" w:hanging="360"/>
      </w:pPr>
      <w:rPr>
        <w:rFonts w:ascii="Courier New" w:hAnsi="Courier New"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20">
    <w:nsid w:val="2D4E4732"/>
    <w:multiLevelType w:val="hybridMultilevel"/>
    <w:tmpl w:val="FC96A3CA"/>
    <w:lvl w:ilvl="0" w:tplc="174C3BD0">
      <w:numFmt w:val="bullet"/>
      <w:lvlText w:val="-"/>
      <w:lvlJc w:val="left"/>
      <w:pPr>
        <w:ind w:left="778" w:hanging="360"/>
      </w:pPr>
      <w:rPr>
        <w:rFonts w:ascii="Corbel" w:eastAsia="Times New Roman" w:hAnsi="Corbe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1">
    <w:nsid w:val="305C6EA3"/>
    <w:multiLevelType w:val="hybridMultilevel"/>
    <w:tmpl w:val="206AD7DC"/>
    <w:lvl w:ilvl="0" w:tplc="053C21A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33A6463"/>
    <w:multiLevelType w:val="hybridMultilevel"/>
    <w:tmpl w:val="D158DB8E"/>
    <w:lvl w:ilvl="0" w:tplc="04100017">
      <w:start w:val="1"/>
      <w:numFmt w:val="lowerLetter"/>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6261DFB"/>
    <w:multiLevelType w:val="hybridMultilevel"/>
    <w:tmpl w:val="D4926CC8"/>
    <w:lvl w:ilvl="0" w:tplc="174C3BD0">
      <w:numFmt w:val="bullet"/>
      <w:lvlText w:val="-"/>
      <w:lvlJc w:val="left"/>
      <w:pPr>
        <w:ind w:left="778" w:hanging="360"/>
      </w:pPr>
      <w:rPr>
        <w:rFonts w:ascii="Corbel" w:eastAsia="Times New Roman" w:hAnsi="Corbe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24">
    <w:nsid w:val="3830368E"/>
    <w:multiLevelType w:val="hybridMultilevel"/>
    <w:tmpl w:val="40488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A006325"/>
    <w:multiLevelType w:val="hybridMultilevel"/>
    <w:tmpl w:val="AD0AC580"/>
    <w:lvl w:ilvl="0" w:tplc="EDF2061A">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3FDE62CF"/>
    <w:multiLevelType w:val="hybridMultilevel"/>
    <w:tmpl w:val="B8565CF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1F757EF"/>
    <w:multiLevelType w:val="hybridMultilevel"/>
    <w:tmpl w:val="2BF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3171A33"/>
    <w:multiLevelType w:val="hybridMultilevel"/>
    <w:tmpl w:val="E9AAA0B8"/>
    <w:lvl w:ilvl="0" w:tplc="F1C847F4">
      <w:start w:val="1"/>
      <w:numFmt w:val="bullet"/>
      <w:lvlText w:val=""/>
      <w:lvlJc w:val="left"/>
      <w:pPr>
        <w:ind w:left="1211" w:hanging="360"/>
      </w:pPr>
      <w:rPr>
        <w:rFonts w:ascii="Wingdings" w:hAnsi="Wingdings" w:hint="default"/>
        <w:sz w:val="24"/>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9">
    <w:nsid w:val="4420548F"/>
    <w:multiLevelType w:val="hybridMultilevel"/>
    <w:tmpl w:val="BDB67E80"/>
    <w:lvl w:ilvl="0" w:tplc="B16C260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30">
    <w:nsid w:val="453B2650"/>
    <w:multiLevelType w:val="hybridMultilevel"/>
    <w:tmpl w:val="BEE26AF0"/>
    <w:lvl w:ilvl="0" w:tplc="F8CE88BA">
      <w:start w:val="1"/>
      <w:numFmt w:val="decimal"/>
      <w:lvlText w:val="%1."/>
      <w:lvlJc w:val="left"/>
      <w:pPr>
        <w:ind w:left="253" w:hanging="360"/>
      </w:pPr>
      <w:rPr>
        <w:rFonts w:cs="Times New Roman" w:hint="default"/>
      </w:rPr>
    </w:lvl>
    <w:lvl w:ilvl="1" w:tplc="04100019" w:tentative="1">
      <w:start w:val="1"/>
      <w:numFmt w:val="lowerLetter"/>
      <w:lvlText w:val="%2."/>
      <w:lvlJc w:val="left"/>
      <w:pPr>
        <w:ind w:left="973" w:hanging="360"/>
      </w:pPr>
      <w:rPr>
        <w:rFonts w:cs="Times New Roman"/>
      </w:rPr>
    </w:lvl>
    <w:lvl w:ilvl="2" w:tplc="0410001B" w:tentative="1">
      <w:start w:val="1"/>
      <w:numFmt w:val="lowerRoman"/>
      <w:lvlText w:val="%3."/>
      <w:lvlJc w:val="right"/>
      <w:pPr>
        <w:ind w:left="1693" w:hanging="180"/>
      </w:pPr>
      <w:rPr>
        <w:rFonts w:cs="Times New Roman"/>
      </w:rPr>
    </w:lvl>
    <w:lvl w:ilvl="3" w:tplc="0410000F" w:tentative="1">
      <w:start w:val="1"/>
      <w:numFmt w:val="decimal"/>
      <w:lvlText w:val="%4."/>
      <w:lvlJc w:val="left"/>
      <w:pPr>
        <w:ind w:left="2413" w:hanging="360"/>
      </w:pPr>
      <w:rPr>
        <w:rFonts w:cs="Times New Roman"/>
      </w:rPr>
    </w:lvl>
    <w:lvl w:ilvl="4" w:tplc="04100019" w:tentative="1">
      <w:start w:val="1"/>
      <w:numFmt w:val="lowerLetter"/>
      <w:lvlText w:val="%5."/>
      <w:lvlJc w:val="left"/>
      <w:pPr>
        <w:ind w:left="3133" w:hanging="360"/>
      </w:pPr>
      <w:rPr>
        <w:rFonts w:cs="Times New Roman"/>
      </w:rPr>
    </w:lvl>
    <w:lvl w:ilvl="5" w:tplc="0410001B" w:tentative="1">
      <w:start w:val="1"/>
      <w:numFmt w:val="lowerRoman"/>
      <w:lvlText w:val="%6."/>
      <w:lvlJc w:val="right"/>
      <w:pPr>
        <w:ind w:left="3853" w:hanging="180"/>
      </w:pPr>
      <w:rPr>
        <w:rFonts w:cs="Times New Roman"/>
      </w:rPr>
    </w:lvl>
    <w:lvl w:ilvl="6" w:tplc="0410000F" w:tentative="1">
      <w:start w:val="1"/>
      <w:numFmt w:val="decimal"/>
      <w:lvlText w:val="%7."/>
      <w:lvlJc w:val="left"/>
      <w:pPr>
        <w:ind w:left="4573" w:hanging="360"/>
      </w:pPr>
      <w:rPr>
        <w:rFonts w:cs="Times New Roman"/>
      </w:rPr>
    </w:lvl>
    <w:lvl w:ilvl="7" w:tplc="04100019" w:tentative="1">
      <w:start w:val="1"/>
      <w:numFmt w:val="lowerLetter"/>
      <w:lvlText w:val="%8."/>
      <w:lvlJc w:val="left"/>
      <w:pPr>
        <w:ind w:left="5293" w:hanging="360"/>
      </w:pPr>
      <w:rPr>
        <w:rFonts w:cs="Times New Roman"/>
      </w:rPr>
    </w:lvl>
    <w:lvl w:ilvl="8" w:tplc="0410001B" w:tentative="1">
      <w:start w:val="1"/>
      <w:numFmt w:val="lowerRoman"/>
      <w:lvlText w:val="%9."/>
      <w:lvlJc w:val="right"/>
      <w:pPr>
        <w:ind w:left="6013" w:hanging="180"/>
      </w:pPr>
      <w:rPr>
        <w:rFonts w:cs="Times New Roman"/>
      </w:rPr>
    </w:lvl>
  </w:abstractNum>
  <w:abstractNum w:abstractNumId="31">
    <w:nsid w:val="484121E9"/>
    <w:multiLevelType w:val="hybridMultilevel"/>
    <w:tmpl w:val="400C66AE"/>
    <w:lvl w:ilvl="0" w:tplc="0410000F">
      <w:start w:val="1"/>
      <w:numFmt w:val="decimal"/>
      <w:lvlText w:val="%1."/>
      <w:lvlJc w:val="left"/>
      <w:pPr>
        <w:ind w:left="720" w:hanging="360"/>
      </w:pPr>
    </w:lvl>
    <w:lvl w:ilvl="1" w:tplc="174C3BD0">
      <w:numFmt w:val="bullet"/>
      <w:lvlText w:val="-"/>
      <w:lvlJc w:val="left"/>
      <w:pPr>
        <w:ind w:left="1440" w:hanging="360"/>
      </w:pPr>
      <w:rPr>
        <w:rFonts w:ascii="Corbel" w:eastAsia="Times New Roman" w:hAnsi="Corbe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88F5D3F"/>
    <w:multiLevelType w:val="hybridMultilevel"/>
    <w:tmpl w:val="EC88A152"/>
    <w:lvl w:ilvl="0" w:tplc="F1C847F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4AA263F2"/>
    <w:multiLevelType w:val="hybridMultilevel"/>
    <w:tmpl w:val="1A3A7478"/>
    <w:lvl w:ilvl="0" w:tplc="04100011">
      <w:start w:val="1"/>
      <w:numFmt w:val="decimal"/>
      <w:lvlText w:val="%1)"/>
      <w:lvlJc w:val="left"/>
      <w:pPr>
        <w:ind w:left="720" w:hanging="360"/>
      </w:pPr>
      <w:rPr>
        <w:rFonts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BF942E9"/>
    <w:multiLevelType w:val="hybridMultilevel"/>
    <w:tmpl w:val="333E5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4CA8034F"/>
    <w:multiLevelType w:val="hybridMultilevel"/>
    <w:tmpl w:val="282466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4DDD6A60"/>
    <w:multiLevelType w:val="multilevel"/>
    <w:tmpl w:val="83721DE0"/>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Wingdings" w:hAnsi="Wingdings"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37">
    <w:nsid w:val="52862CF8"/>
    <w:multiLevelType w:val="hybridMultilevel"/>
    <w:tmpl w:val="9E1043B8"/>
    <w:lvl w:ilvl="0" w:tplc="8356E354">
      <w:start w:val="1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3372562"/>
    <w:multiLevelType w:val="hybridMultilevel"/>
    <w:tmpl w:val="C45A2334"/>
    <w:lvl w:ilvl="0" w:tplc="0B2AA6EE">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658396F"/>
    <w:multiLevelType w:val="hybridMultilevel"/>
    <w:tmpl w:val="4FAE5A04"/>
    <w:lvl w:ilvl="0" w:tplc="174C3BD0">
      <w:numFmt w:val="bullet"/>
      <w:lvlText w:val="-"/>
      <w:lvlJc w:val="left"/>
      <w:pPr>
        <w:ind w:left="720" w:hanging="360"/>
      </w:pPr>
      <w:rPr>
        <w:rFonts w:ascii="Corbel" w:eastAsia="Calibri" w:hAnsi="Corbel"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87551C8"/>
    <w:multiLevelType w:val="multilevel"/>
    <w:tmpl w:val="6F14D560"/>
    <w:lvl w:ilvl="0">
      <w:start w:val="1"/>
      <w:numFmt w:val="bullet"/>
      <w:lvlText w:val=""/>
      <w:lvlJc w:val="left"/>
      <w:pPr>
        <w:tabs>
          <w:tab w:val="num" w:pos="720"/>
        </w:tabs>
        <w:ind w:left="720" w:hanging="360"/>
      </w:pPr>
      <w:rPr>
        <w:rFonts w:ascii="Wingdings" w:hAnsi="Wingdings" w:hint="default"/>
        <w:b/>
        <w:bCs/>
        <w:sz w:val="24"/>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92955FE"/>
    <w:multiLevelType w:val="multilevel"/>
    <w:tmpl w:val="8B5255E6"/>
    <w:lvl w:ilvl="0">
      <w:start w:val="1"/>
      <w:numFmt w:val="decimal"/>
      <w:lvlText w:val="%1."/>
      <w:lvlJc w:val="left"/>
      <w:pPr>
        <w:ind w:left="644" w:hanging="360"/>
      </w:pPr>
      <w:rPr>
        <w:rFonts w:eastAsia="Times New Roman" w:hAnsi="Times New Roman"/>
      </w:rPr>
    </w:lvl>
    <w:lvl w:ilvl="1">
      <w:start w:val="1"/>
      <w:numFmt w:val="bullet"/>
      <w:lvlText w:val="-"/>
      <w:lvlJc w:val="left"/>
      <w:pPr>
        <w:ind w:left="1364" w:hanging="360"/>
      </w:pPr>
      <w:rPr>
        <w:rFonts w:ascii="Times New Roman" w:eastAsia="Times New Roman" w:hAnsi="Times New Roman" w:cs="Times New Roman" w:hint="default"/>
      </w:rPr>
    </w:lvl>
    <w:lvl w:ilvl="2">
      <w:start w:val="1"/>
      <w:numFmt w:val="lowerRoman"/>
      <w:lvlText w:val="%3."/>
      <w:lvlJc w:val="right"/>
      <w:pPr>
        <w:ind w:left="2084"/>
      </w:pPr>
      <w:rPr>
        <w:rFonts w:eastAsia="Times New Roman" w:hAnsi="Times New Roman"/>
      </w:rPr>
    </w:lvl>
    <w:lvl w:ilvl="3">
      <w:start w:val="1"/>
      <w:numFmt w:val="decimal"/>
      <w:lvlText w:val="%4."/>
      <w:lvlJc w:val="left"/>
      <w:pPr>
        <w:ind w:left="2804" w:hanging="360"/>
      </w:pPr>
      <w:rPr>
        <w:rFonts w:eastAsia="Times New Roman" w:hAnsi="Times New Roman"/>
      </w:rPr>
    </w:lvl>
    <w:lvl w:ilvl="4">
      <w:start w:val="1"/>
      <w:numFmt w:val="lowerLetter"/>
      <w:lvlText w:val="%5."/>
      <w:lvlJc w:val="left"/>
      <w:pPr>
        <w:ind w:left="3524" w:hanging="360"/>
      </w:pPr>
      <w:rPr>
        <w:rFonts w:eastAsia="Times New Roman" w:hAnsi="Times New Roman"/>
      </w:rPr>
    </w:lvl>
    <w:lvl w:ilvl="5">
      <w:start w:val="1"/>
      <w:numFmt w:val="lowerRoman"/>
      <w:lvlText w:val="%6."/>
      <w:lvlJc w:val="right"/>
      <w:pPr>
        <w:ind w:left="4244"/>
      </w:pPr>
      <w:rPr>
        <w:rFonts w:eastAsia="Times New Roman" w:hAnsi="Times New Roman"/>
      </w:rPr>
    </w:lvl>
    <w:lvl w:ilvl="6">
      <w:start w:val="1"/>
      <w:numFmt w:val="decimal"/>
      <w:lvlText w:val="%7."/>
      <w:lvlJc w:val="left"/>
      <w:pPr>
        <w:ind w:left="4964" w:hanging="360"/>
      </w:pPr>
      <w:rPr>
        <w:rFonts w:eastAsia="Times New Roman" w:hAnsi="Times New Roman"/>
      </w:rPr>
    </w:lvl>
    <w:lvl w:ilvl="7">
      <w:start w:val="1"/>
      <w:numFmt w:val="lowerLetter"/>
      <w:lvlText w:val="%8."/>
      <w:lvlJc w:val="left"/>
      <w:pPr>
        <w:ind w:left="5684" w:hanging="360"/>
      </w:pPr>
      <w:rPr>
        <w:rFonts w:eastAsia="Times New Roman" w:hAnsi="Times New Roman"/>
      </w:rPr>
    </w:lvl>
    <w:lvl w:ilvl="8">
      <w:start w:val="1"/>
      <w:numFmt w:val="lowerRoman"/>
      <w:lvlText w:val="%9."/>
      <w:lvlJc w:val="right"/>
      <w:pPr>
        <w:ind w:left="6404"/>
      </w:pPr>
      <w:rPr>
        <w:rFonts w:eastAsia="Times New Roman" w:hAnsi="Times New Roman"/>
      </w:rPr>
    </w:lvl>
  </w:abstractNum>
  <w:abstractNum w:abstractNumId="42">
    <w:nsid w:val="63627E69"/>
    <w:multiLevelType w:val="hybridMultilevel"/>
    <w:tmpl w:val="981E2666"/>
    <w:lvl w:ilvl="0" w:tplc="1AA8F222">
      <w:start w:val="1"/>
      <w:numFmt w:val="decimal"/>
      <w:lvlText w:val="%1"/>
      <w:lvlJc w:val="left"/>
      <w:pPr>
        <w:ind w:left="786"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9327FEB"/>
    <w:multiLevelType w:val="hybridMultilevel"/>
    <w:tmpl w:val="267816EE"/>
    <w:lvl w:ilvl="0" w:tplc="7B4A595A">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6CD45745"/>
    <w:multiLevelType w:val="hybridMultilevel"/>
    <w:tmpl w:val="F0BA9282"/>
    <w:lvl w:ilvl="0" w:tplc="5A62B86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nsid w:val="757A12CB"/>
    <w:multiLevelType w:val="hybridMultilevel"/>
    <w:tmpl w:val="3C5C07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8720EDF"/>
    <w:multiLevelType w:val="hybridMultilevel"/>
    <w:tmpl w:val="A810195A"/>
    <w:lvl w:ilvl="0" w:tplc="536E2906">
      <w:start w:val="1"/>
      <w:numFmt w:val="bullet"/>
      <w:lvlText w:val="-"/>
      <w:lvlJc w:val="left"/>
      <w:pPr>
        <w:ind w:left="578" w:hanging="360"/>
      </w:pPr>
      <w:rPr>
        <w:rFonts w:ascii="Times New Roman" w:eastAsia="Calibri" w:hAnsi="Times New Roman" w:cs="Times New Roman"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47">
    <w:nsid w:val="7E9451F2"/>
    <w:multiLevelType w:val="hybridMultilevel"/>
    <w:tmpl w:val="1DA23C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8">
    <w:nsid w:val="7FD2611A"/>
    <w:multiLevelType w:val="hybridMultilevel"/>
    <w:tmpl w:val="D18C79A8"/>
    <w:lvl w:ilvl="0" w:tplc="DBF4E0BC">
      <w:start w:val="4"/>
      <w:numFmt w:val="bullet"/>
      <w:lvlText w:val="-"/>
      <w:lvlJc w:val="left"/>
      <w:pPr>
        <w:ind w:left="720" w:hanging="360"/>
      </w:pPr>
      <w:rPr>
        <w:rFonts w:ascii="Calibri" w:eastAsiaTheme="minorHAnsi" w:hAnsi="Calibri" w:cs="Calibri" w:hint="default"/>
      </w:rPr>
    </w:lvl>
    <w:lvl w:ilvl="1" w:tplc="54AA4D66">
      <w:start w:val="1"/>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7"/>
  </w:num>
  <w:num w:numId="2">
    <w:abstractNumId w:val="17"/>
  </w:num>
  <w:num w:numId="3">
    <w:abstractNumId w:val="25"/>
  </w:num>
  <w:num w:numId="4">
    <w:abstractNumId w:val="0"/>
  </w:num>
  <w:num w:numId="5">
    <w:abstractNumId w:val="1"/>
  </w:num>
  <w:num w:numId="6">
    <w:abstractNumId w:val="2"/>
  </w:num>
  <w:num w:numId="7">
    <w:abstractNumId w:val="3"/>
  </w:num>
  <w:num w:numId="8">
    <w:abstractNumId w:val="34"/>
  </w:num>
  <w:num w:numId="9">
    <w:abstractNumId w:val="15"/>
  </w:num>
  <w:num w:numId="10">
    <w:abstractNumId w:val="44"/>
  </w:num>
  <w:num w:numId="11">
    <w:abstractNumId w:val="11"/>
  </w:num>
  <w:num w:numId="12">
    <w:abstractNumId w:val="30"/>
  </w:num>
  <w:num w:numId="13">
    <w:abstractNumId w:val="40"/>
  </w:num>
  <w:num w:numId="14">
    <w:abstractNumId w:val="39"/>
  </w:num>
  <w:num w:numId="15">
    <w:abstractNumId w:val="7"/>
  </w:num>
  <w:num w:numId="16">
    <w:abstractNumId w:val="27"/>
  </w:num>
  <w:num w:numId="17">
    <w:abstractNumId w:val="29"/>
  </w:num>
  <w:num w:numId="18">
    <w:abstractNumId w:val="26"/>
  </w:num>
  <w:num w:numId="19">
    <w:abstractNumId w:val="6"/>
  </w:num>
  <w:num w:numId="20">
    <w:abstractNumId w:val="9"/>
  </w:num>
  <w:num w:numId="21">
    <w:abstractNumId w:val="8"/>
  </w:num>
  <w:num w:numId="22">
    <w:abstractNumId w:val="28"/>
  </w:num>
  <w:num w:numId="23">
    <w:abstractNumId w:val="14"/>
  </w:num>
  <w:num w:numId="24">
    <w:abstractNumId w:val="33"/>
  </w:num>
  <w:num w:numId="25">
    <w:abstractNumId w:val="31"/>
  </w:num>
  <w:num w:numId="26">
    <w:abstractNumId w:val="36"/>
  </w:num>
  <w:num w:numId="27">
    <w:abstractNumId w:val="41"/>
  </w:num>
  <w:num w:numId="28">
    <w:abstractNumId w:val="19"/>
  </w:num>
  <w:num w:numId="29">
    <w:abstractNumId w:val="38"/>
  </w:num>
  <w:num w:numId="30">
    <w:abstractNumId w:val="37"/>
  </w:num>
  <w:num w:numId="31">
    <w:abstractNumId w:val="16"/>
  </w:num>
  <w:num w:numId="32">
    <w:abstractNumId w:val="24"/>
  </w:num>
  <w:num w:numId="33">
    <w:abstractNumId w:val="35"/>
  </w:num>
  <w:num w:numId="34">
    <w:abstractNumId w:val="12"/>
  </w:num>
  <w:num w:numId="35">
    <w:abstractNumId w:val="48"/>
  </w:num>
  <w:num w:numId="36">
    <w:abstractNumId w:val="45"/>
  </w:num>
  <w:num w:numId="37">
    <w:abstractNumId w:val="43"/>
  </w:num>
  <w:num w:numId="38">
    <w:abstractNumId w:val="4"/>
  </w:num>
  <w:num w:numId="39">
    <w:abstractNumId w:val="20"/>
  </w:num>
  <w:num w:numId="40">
    <w:abstractNumId w:val="23"/>
  </w:num>
  <w:num w:numId="41">
    <w:abstractNumId w:val="18"/>
  </w:num>
  <w:num w:numId="42">
    <w:abstractNumId w:val="46"/>
  </w:num>
  <w:num w:numId="43">
    <w:abstractNumId w:val="32"/>
  </w:num>
  <w:num w:numId="44">
    <w:abstractNumId w:val="22"/>
  </w:num>
  <w:num w:numId="45">
    <w:abstractNumId w:val="10"/>
  </w:num>
  <w:num w:numId="46">
    <w:abstractNumId w:val="21"/>
  </w:num>
  <w:num w:numId="47">
    <w:abstractNumId w:val="5"/>
  </w:num>
  <w:num w:numId="48">
    <w:abstractNumId w:val="4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01"/>
    <w:rsid w:val="00001A1F"/>
    <w:rsid w:val="00002439"/>
    <w:rsid w:val="0000600F"/>
    <w:rsid w:val="00007FD7"/>
    <w:rsid w:val="00011325"/>
    <w:rsid w:val="000152D1"/>
    <w:rsid w:val="00015C46"/>
    <w:rsid w:val="0001707B"/>
    <w:rsid w:val="0001717C"/>
    <w:rsid w:val="00017813"/>
    <w:rsid w:val="000267D4"/>
    <w:rsid w:val="00027AA4"/>
    <w:rsid w:val="00027DB8"/>
    <w:rsid w:val="0003103C"/>
    <w:rsid w:val="00034000"/>
    <w:rsid w:val="000346EC"/>
    <w:rsid w:val="0003705A"/>
    <w:rsid w:val="00043CBE"/>
    <w:rsid w:val="00045664"/>
    <w:rsid w:val="00045F06"/>
    <w:rsid w:val="00050BA3"/>
    <w:rsid w:val="00051452"/>
    <w:rsid w:val="0005471B"/>
    <w:rsid w:val="000715DC"/>
    <w:rsid w:val="000729D3"/>
    <w:rsid w:val="00074D2A"/>
    <w:rsid w:val="00081770"/>
    <w:rsid w:val="00091D8C"/>
    <w:rsid w:val="0009539C"/>
    <w:rsid w:val="000B7298"/>
    <w:rsid w:val="000B7B16"/>
    <w:rsid w:val="000D14D8"/>
    <w:rsid w:val="000D4582"/>
    <w:rsid w:val="000E1937"/>
    <w:rsid w:val="000F3F7A"/>
    <w:rsid w:val="00100194"/>
    <w:rsid w:val="001006D0"/>
    <w:rsid w:val="00103ADF"/>
    <w:rsid w:val="0010456A"/>
    <w:rsid w:val="00110D6A"/>
    <w:rsid w:val="00110F59"/>
    <w:rsid w:val="00113419"/>
    <w:rsid w:val="00116FB4"/>
    <w:rsid w:val="00123DDA"/>
    <w:rsid w:val="00134369"/>
    <w:rsid w:val="00136330"/>
    <w:rsid w:val="00136517"/>
    <w:rsid w:val="00142CDC"/>
    <w:rsid w:val="001456D0"/>
    <w:rsid w:val="00146FFD"/>
    <w:rsid w:val="00151783"/>
    <w:rsid w:val="00152DD7"/>
    <w:rsid w:val="00154BF3"/>
    <w:rsid w:val="00156E05"/>
    <w:rsid w:val="0016093C"/>
    <w:rsid w:val="001653FA"/>
    <w:rsid w:val="00172401"/>
    <w:rsid w:val="00173CCD"/>
    <w:rsid w:val="00174589"/>
    <w:rsid w:val="00180CB2"/>
    <w:rsid w:val="00182F6B"/>
    <w:rsid w:val="00187D94"/>
    <w:rsid w:val="00191C5C"/>
    <w:rsid w:val="00192957"/>
    <w:rsid w:val="00192A99"/>
    <w:rsid w:val="00195F89"/>
    <w:rsid w:val="001A0C21"/>
    <w:rsid w:val="001A1300"/>
    <w:rsid w:val="001A1774"/>
    <w:rsid w:val="001A354D"/>
    <w:rsid w:val="001A5734"/>
    <w:rsid w:val="001A7430"/>
    <w:rsid w:val="001A74FE"/>
    <w:rsid w:val="001B3AE9"/>
    <w:rsid w:val="001C1F05"/>
    <w:rsid w:val="001D2DFC"/>
    <w:rsid w:val="001D3F35"/>
    <w:rsid w:val="001E05DF"/>
    <w:rsid w:val="001E6FD1"/>
    <w:rsid w:val="001F3258"/>
    <w:rsid w:val="001F36D8"/>
    <w:rsid w:val="001F3D0E"/>
    <w:rsid w:val="00200E12"/>
    <w:rsid w:val="0020387D"/>
    <w:rsid w:val="00206424"/>
    <w:rsid w:val="00211CAC"/>
    <w:rsid w:val="00215ED1"/>
    <w:rsid w:val="00231699"/>
    <w:rsid w:val="00237F41"/>
    <w:rsid w:val="00243825"/>
    <w:rsid w:val="002613CB"/>
    <w:rsid w:val="00264850"/>
    <w:rsid w:val="00270340"/>
    <w:rsid w:val="0027214E"/>
    <w:rsid w:val="00273E26"/>
    <w:rsid w:val="0027794C"/>
    <w:rsid w:val="00281D9B"/>
    <w:rsid w:val="00285F86"/>
    <w:rsid w:val="00286120"/>
    <w:rsid w:val="00290136"/>
    <w:rsid w:val="00292455"/>
    <w:rsid w:val="00293FD3"/>
    <w:rsid w:val="00294814"/>
    <w:rsid w:val="002A098F"/>
    <w:rsid w:val="002A09A6"/>
    <w:rsid w:val="002A1A75"/>
    <w:rsid w:val="002B1E93"/>
    <w:rsid w:val="002B4320"/>
    <w:rsid w:val="002B4FC9"/>
    <w:rsid w:val="002B5E00"/>
    <w:rsid w:val="002D0BF9"/>
    <w:rsid w:val="002D1154"/>
    <w:rsid w:val="002D2167"/>
    <w:rsid w:val="002D3CA5"/>
    <w:rsid w:val="002D5E4E"/>
    <w:rsid w:val="002D713B"/>
    <w:rsid w:val="002D7EBC"/>
    <w:rsid w:val="002E1C13"/>
    <w:rsid w:val="002E5486"/>
    <w:rsid w:val="002F1FCD"/>
    <w:rsid w:val="002F24E0"/>
    <w:rsid w:val="002F6C4B"/>
    <w:rsid w:val="003001CA"/>
    <w:rsid w:val="00301600"/>
    <w:rsid w:val="00304CA0"/>
    <w:rsid w:val="00305859"/>
    <w:rsid w:val="00310633"/>
    <w:rsid w:val="003145FE"/>
    <w:rsid w:val="00315370"/>
    <w:rsid w:val="00316B9B"/>
    <w:rsid w:val="003179FB"/>
    <w:rsid w:val="00321B0A"/>
    <w:rsid w:val="0032683A"/>
    <w:rsid w:val="003347A6"/>
    <w:rsid w:val="00334E8C"/>
    <w:rsid w:val="0033621F"/>
    <w:rsid w:val="003362B4"/>
    <w:rsid w:val="00341404"/>
    <w:rsid w:val="00342A12"/>
    <w:rsid w:val="00350DD6"/>
    <w:rsid w:val="003521D4"/>
    <w:rsid w:val="003644D5"/>
    <w:rsid w:val="0036769C"/>
    <w:rsid w:val="00371D97"/>
    <w:rsid w:val="00383B33"/>
    <w:rsid w:val="003867AE"/>
    <w:rsid w:val="003900F8"/>
    <w:rsid w:val="00390612"/>
    <w:rsid w:val="00393E81"/>
    <w:rsid w:val="00396DB6"/>
    <w:rsid w:val="00397552"/>
    <w:rsid w:val="00397755"/>
    <w:rsid w:val="003A1C8B"/>
    <w:rsid w:val="003A3238"/>
    <w:rsid w:val="003A3359"/>
    <w:rsid w:val="003A43DB"/>
    <w:rsid w:val="003A742D"/>
    <w:rsid w:val="003B16E5"/>
    <w:rsid w:val="003B692C"/>
    <w:rsid w:val="003C028F"/>
    <w:rsid w:val="003C319F"/>
    <w:rsid w:val="003C4204"/>
    <w:rsid w:val="003C747F"/>
    <w:rsid w:val="003C7783"/>
    <w:rsid w:val="003C7915"/>
    <w:rsid w:val="003D0254"/>
    <w:rsid w:val="003D2421"/>
    <w:rsid w:val="003D2D42"/>
    <w:rsid w:val="003D3C1C"/>
    <w:rsid w:val="003E326E"/>
    <w:rsid w:val="003F0092"/>
    <w:rsid w:val="003F1EC0"/>
    <w:rsid w:val="003F2472"/>
    <w:rsid w:val="003F42F1"/>
    <w:rsid w:val="003F4B99"/>
    <w:rsid w:val="00404914"/>
    <w:rsid w:val="00412784"/>
    <w:rsid w:val="00416B34"/>
    <w:rsid w:val="00420D4B"/>
    <w:rsid w:val="00423015"/>
    <w:rsid w:val="00423DA5"/>
    <w:rsid w:val="004270DF"/>
    <w:rsid w:val="00434F59"/>
    <w:rsid w:val="00435D59"/>
    <w:rsid w:val="00441DBF"/>
    <w:rsid w:val="00441E21"/>
    <w:rsid w:val="00451000"/>
    <w:rsid w:val="00451DE7"/>
    <w:rsid w:val="00453E36"/>
    <w:rsid w:val="00455C5A"/>
    <w:rsid w:val="00461272"/>
    <w:rsid w:val="004652D7"/>
    <w:rsid w:val="00465F92"/>
    <w:rsid w:val="00471765"/>
    <w:rsid w:val="00474242"/>
    <w:rsid w:val="00481430"/>
    <w:rsid w:val="0048397C"/>
    <w:rsid w:val="00484B97"/>
    <w:rsid w:val="00485860"/>
    <w:rsid w:val="004957C3"/>
    <w:rsid w:val="004A62EE"/>
    <w:rsid w:val="004A63D3"/>
    <w:rsid w:val="004A6FAF"/>
    <w:rsid w:val="004B1686"/>
    <w:rsid w:val="004B51D2"/>
    <w:rsid w:val="004B6730"/>
    <w:rsid w:val="004C201E"/>
    <w:rsid w:val="004C2C17"/>
    <w:rsid w:val="004C5AD0"/>
    <w:rsid w:val="004E43C0"/>
    <w:rsid w:val="004E6ABB"/>
    <w:rsid w:val="004E6DBD"/>
    <w:rsid w:val="004F3BC6"/>
    <w:rsid w:val="004F5932"/>
    <w:rsid w:val="004F77FF"/>
    <w:rsid w:val="005100E7"/>
    <w:rsid w:val="005152A5"/>
    <w:rsid w:val="00517783"/>
    <w:rsid w:val="00521214"/>
    <w:rsid w:val="005246A3"/>
    <w:rsid w:val="00525EE5"/>
    <w:rsid w:val="00537771"/>
    <w:rsid w:val="00537C8E"/>
    <w:rsid w:val="00541430"/>
    <w:rsid w:val="0054211D"/>
    <w:rsid w:val="00543E78"/>
    <w:rsid w:val="00545B73"/>
    <w:rsid w:val="00554EF5"/>
    <w:rsid w:val="005579F1"/>
    <w:rsid w:val="00561D15"/>
    <w:rsid w:val="00562B84"/>
    <w:rsid w:val="005631AE"/>
    <w:rsid w:val="00563AD0"/>
    <w:rsid w:val="00570D6D"/>
    <w:rsid w:val="00571259"/>
    <w:rsid w:val="005738A1"/>
    <w:rsid w:val="00573A6B"/>
    <w:rsid w:val="00576BA2"/>
    <w:rsid w:val="00577D16"/>
    <w:rsid w:val="00592B8F"/>
    <w:rsid w:val="00594443"/>
    <w:rsid w:val="005946B4"/>
    <w:rsid w:val="00594F54"/>
    <w:rsid w:val="0059606B"/>
    <w:rsid w:val="005A0A86"/>
    <w:rsid w:val="005A4896"/>
    <w:rsid w:val="005B38E9"/>
    <w:rsid w:val="005B78B2"/>
    <w:rsid w:val="005C1F52"/>
    <w:rsid w:val="005C3A62"/>
    <w:rsid w:val="005C462A"/>
    <w:rsid w:val="005D4522"/>
    <w:rsid w:val="005D7973"/>
    <w:rsid w:val="005E42E5"/>
    <w:rsid w:val="005E7066"/>
    <w:rsid w:val="005F076C"/>
    <w:rsid w:val="005F07EB"/>
    <w:rsid w:val="005F091C"/>
    <w:rsid w:val="00610ECE"/>
    <w:rsid w:val="00617EB4"/>
    <w:rsid w:val="00617FE4"/>
    <w:rsid w:val="00620569"/>
    <w:rsid w:val="0062088A"/>
    <w:rsid w:val="00625AA1"/>
    <w:rsid w:val="006321DD"/>
    <w:rsid w:val="006360EB"/>
    <w:rsid w:val="00642D6F"/>
    <w:rsid w:val="00642EE7"/>
    <w:rsid w:val="00653512"/>
    <w:rsid w:val="006562B2"/>
    <w:rsid w:val="006569C5"/>
    <w:rsid w:val="006636FF"/>
    <w:rsid w:val="00667049"/>
    <w:rsid w:val="006701B8"/>
    <w:rsid w:val="00670AD3"/>
    <w:rsid w:val="00674D29"/>
    <w:rsid w:val="00674EA0"/>
    <w:rsid w:val="0067505B"/>
    <w:rsid w:val="006776C1"/>
    <w:rsid w:val="00685419"/>
    <w:rsid w:val="00686DBF"/>
    <w:rsid w:val="0068730A"/>
    <w:rsid w:val="006918BD"/>
    <w:rsid w:val="006A1053"/>
    <w:rsid w:val="006A6601"/>
    <w:rsid w:val="006B588A"/>
    <w:rsid w:val="006B76FF"/>
    <w:rsid w:val="006C0CFA"/>
    <w:rsid w:val="006C6491"/>
    <w:rsid w:val="006E2082"/>
    <w:rsid w:val="006E3DC8"/>
    <w:rsid w:val="006F2789"/>
    <w:rsid w:val="006F2CC8"/>
    <w:rsid w:val="006F4B73"/>
    <w:rsid w:val="00700672"/>
    <w:rsid w:val="00721C6F"/>
    <w:rsid w:val="00724001"/>
    <w:rsid w:val="00724240"/>
    <w:rsid w:val="007263F8"/>
    <w:rsid w:val="007272EF"/>
    <w:rsid w:val="00742C1F"/>
    <w:rsid w:val="00744DE9"/>
    <w:rsid w:val="007461B2"/>
    <w:rsid w:val="00752402"/>
    <w:rsid w:val="00755837"/>
    <w:rsid w:val="007622CD"/>
    <w:rsid w:val="00762D1B"/>
    <w:rsid w:val="00764B40"/>
    <w:rsid w:val="00764BAD"/>
    <w:rsid w:val="00764EF8"/>
    <w:rsid w:val="00777702"/>
    <w:rsid w:val="00781011"/>
    <w:rsid w:val="0078126D"/>
    <w:rsid w:val="00782258"/>
    <w:rsid w:val="00793CE4"/>
    <w:rsid w:val="007A0699"/>
    <w:rsid w:val="007A5611"/>
    <w:rsid w:val="007B3A82"/>
    <w:rsid w:val="007B412E"/>
    <w:rsid w:val="007B4F08"/>
    <w:rsid w:val="007C252F"/>
    <w:rsid w:val="007C3998"/>
    <w:rsid w:val="007C7579"/>
    <w:rsid w:val="007D3ED5"/>
    <w:rsid w:val="007D644F"/>
    <w:rsid w:val="007D7222"/>
    <w:rsid w:val="007E497A"/>
    <w:rsid w:val="007E4D48"/>
    <w:rsid w:val="007E589F"/>
    <w:rsid w:val="007F0209"/>
    <w:rsid w:val="007F6D16"/>
    <w:rsid w:val="00805324"/>
    <w:rsid w:val="00807965"/>
    <w:rsid w:val="00814F18"/>
    <w:rsid w:val="008237ED"/>
    <w:rsid w:val="00830071"/>
    <w:rsid w:val="00830121"/>
    <w:rsid w:val="008349CF"/>
    <w:rsid w:val="00835B44"/>
    <w:rsid w:val="00835C71"/>
    <w:rsid w:val="00841A41"/>
    <w:rsid w:val="00842826"/>
    <w:rsid w:val="00851743"/>
    <w:rsid w:val="00854756"/>
    <w:rsid w:val="008551EB"/>
    <w:rsid w:val="008561DF"/>
    <w:rsid w:val="00862081"/>
    <w:rsid w:val="00870594"/>
    <w:rsid w:val="00871656"/>
    <w:rsid w:val="008718E9"/>
    <w:rsid w:val="00871F4C"/>
    <w:rsid w:val="00872698"/>
    <w:rsid w:val="00874861"/>
    <w:rsid w:val="00874D5E"/>
    <w:rsid w:val="008807EE"/>
    <w:rsid w:val="008A3B5A"/>
    <w:rsid w:val="008B0E2D"/>
    <w:rsid w:val="008B0E73"/>
    <w:rsid w:val="008B6DED"/>
    <w:rsid w:val="008C0315"/>
    <w:rsid w:val="008C1653"/>
    <w:rsid w:val="008C1886"/>
    <w:rsid w:val="008C280D"/>
    <w:rsid w:val="008C66CC"/>
    <w:rsid w:val="008D6393"/>
    <w:rsid w:val="008E039F"/>
    <w:rsid w:val="008E0E54"/>
    <w:rsid w:val="008E71E5"/>
    <w:rsid w:val="008E7219"/>
    <w:rsid w:val="008F4F7D"/>
    <w:rsid w:val="008F586E"/>
    <w:rsid w:val="008F5C00"/>
    <w:rsid w:val="008F5CFC"/>
    <w:rsid w:val="00901F38"/>
    <w:rsid w:val="00906F49"/>
    <w:rsid w:val="00911366"/>
    <w:rsid w:val="0091313F"/>
    <w:rsid w:val="009143C7"/>
    <w:rsid w:val="00914EC4"/>
    <w:rsid w:val="00915B8A"/>
    <w:rsid w:val="00925D05"/>
    <w:rsid w:val="00931E02"/>
    <w:rsid w:val="00933592"/>
    <w:rsid w:val="00933BF8"/>
    <w:rsid w:val="00934F9F"/>
    <w:rsid w:val="00935157"/>
    <w:rsid w:val="00936A50"/>
    <w:rsid w:val="009537D2"/>
    <w:rsid w:val="009554D4"/>
    <w:rsid w:val="0096017F"/>
    <w:rsid w:val="00960E1A"/>
    <w:rsid w:val="00963549"/>
    <w:rsid w:val="0096411E"/>
    <w:rsid w:val="00964C75"/>
    <w:rsid w:val="009675C0"/>
    <w:rsid w:val="00974725"/>
    <w:rsid w:val="00975B9E"/>
    <w:rsid w:val="009767DD"/>
    <w:rsid w:val="0097697D"/>
    <w:rsid w:val="00996A8C"/>
    <w:rsid w:val="00997CE1"/>
    <w:rsid w:val="009A1330"/>
    <w:rsid w:val="009A1684"/>
    <w:rsid w:val="009B1290"/>
    <w:rsid w:val="009B4CE3"/>
    <w:rsid w:val="009D244B"/>
    <w:rsid w:val="009D5396"/>
    <w:rsid w:val="009D7616"/>
    <w:rsid w:val="009E5C8B"/>
    <w:rsid w:val="009F0B50"/>
    <w:rsid w:val="009F3D8D"/>
    <w:rsid w:val="00A02332"/>
    <w:rsid w:val="00A02770"/>
    <w:rsid w:val="00A052A8"/>
    <w:rsid w:val="00A05F02"/>
    <w:rsid w:val="00A0699B"/>
    <w:rsid w:val="00A12E18"/>
    <w:rsid w:val="00A139F9"/>
    <w:rsid w:val="00A20907"/>
    <w:rsid w:val="00A2431B"/>
    <w:rsid w:val="00A30F8E"/>
    <w:rsid w:val="00A334DC"/>
    <w:rsid w:val="00A35067"/>
    <w:rsid w:val="00A45C95"/>
    <w:rsid w:val="00A462EB"/>
    <w:rsid w:val="00A551B0"/>
    <w:rsid w:val="00A6562E"/>
    <w:rsid w:val="00A65F52"/>
    <w:rsid w:val="00A70F3C"/>
    <w:rsid w:val="00A71AAB"/>
    <w:rsid w:val="00A7322C"/>
    <w:rsid w:val="00A7560D"/>
    <w:rsid w:val="00A76D64"/>
    <w:rsid w:val="00A82049"/>
    <w:rsid w:val="00A957A7"/>
    <w:rsid w:val="00AA0DE7"/>
    <w:rsid w:val="00AA2C7F"/>
    <w:rsid w:val="00AA4215"/>
    <w:rsid w:val="00AA634D"/>
    <w:rsid w:val="00AB08F8"/>
    <w:rsid w:val="00AB1195"/>
    <w:rsid w:val="00AB1C58"/>
    <w:rsid w:val="00AB5494"/>
    <w:rsid w:val="00AB7D3B"/>
    <w:rsid w:val="00AC338F"/>
    <w:rsid w:val="00AC40BD"/>
    <w:rsid w:val="00AC4DC7"/>
    <w:rsid w:val="00AC74A8"/>
    <w:rsid w:val="00AC79E1"/>
    <w:rsid w:val="00AD24E1"/>
    <w:rsid w:val="00AD36C1"/>
    <w:rsid w:val="00AD5F34"/>
    <w:rsid w:val="00AE0B37"/>
    <w:rsid w:val="00AE4151"/>
    <w:rsid w:val="00AE4AC1"/>
    <w:rsid w:val="00AF2DB0"/>
    <w:rsid w:val="00AF6167"/>
    <w:rsid w:val="00B00FCE"/>
    <w:rsid w:val="00B01324"/>
    <w:rsid w:val="00B043B3"/>
    <w:rsid w:val="00B05430"/>
    <w:rsid w:val="00B10F76"/>
    <w:rsid w:val="00B133EE"/>
    <w:rsid w:val="00B15291"/>
    <w:rsid w:val="00B1759A"/>
    <w:rsid w:val="00B17D7B"/>
    <w:rsid w:val="00B20FE3"/>
    <w:rsid w:val="00B21B36"/>
    <w:rsid w:val="00B228B4"/>
    <w:rsid w:val="00B2323F"/>
    <w:rsid w:val="00B23AE9"/>
    <w:rsid w:val="00B247E6"/>
    <w:rsid w:val="00B271C7"/>
    <w:rsid w:val="00B311B2"/>
    <w:rsid w:val="00B313FD"/>
    <w:rsid w:val="00B32DB7"/>
    <w:rsid w:val="00B34572"/>
    <w:rsid w:val="00B36EAC"/>
    <w:rsid w:val="00B37AC1"/>
    <w:rsid w:val="00B50F79"/>
    <w:rsid w:val="00B537B7"/>
    <w:rsid w:val="00B628CC"/>
    <w:rsid w:val="00B67BF9"/>
    <w:rsid w:val="00B73189"/>
    <w:rsid w:val="00B73206"/>
    <w:rsid w:val="00B7338B"/>
    <w:rsid w:val="00B7742F"/>
    <w:rsid w:val="00B81DB4"/>
    <w:rsid w:val="00B8260F"/>
    <w:rsid w:val="00B8365E"/>
    <w:rsid w:val="00B87964"/>
    <w:rsid w:val="00B913EC"/>
    <w:rsid w:val="00B92B08"/>
    <w:rsid w:val="00B93C45"/>
    <w:rsid w:val="00B93E64"/>
    <w:rsid w:val="00B96D12"/>
    <w:rsid w:val="00BA025F"/>
    <w:rsid w:val="00BA09ED"/>
    <w:rsid w:val="00BA270A"/>
    <w:rsid w:val="00BA2EC0"/>
    <w:rsid w:val="00BB5343"/>
    <w:rsid w:val="00BC5C4C"/>
    <w:rsid w:val="00BD1BEC"/>
    <w:rsid w:val="00BD4F9E"/>
    <w:rsid w:val="00BE20C0"/>
    <w:rsid w:val="00BE256D"/>
    <w:rsid w:val="00BF0FA1"/>
    <w:rsid w:val="00BF19C0"/>
    <w:rsid w:val="00BF32AC"/>
    <w:rsid w:val="00BF5158"/>
    <w:rsid w:val="00BF570A"/>
    <w:rsid w:val="00C010AA"/>
    <w:rsid w:val="00C01565"/>
    <w:rsid w:val="00C029EC"/>
    <w:rsid w:val="00C02E8B"/>
    <w:rsid w:val="00C035A2"/>
    <w:rsid w:val="00C05E0A"/>
    <w:rsid w:val="00C06D81"/>
    <w:rsid w:val="00C10FFC"/>
    <w:rsid w:val="00C21A69"/>
    <w:rsid w:val="00C25E75"/>
    <w:rsid w:val="00C31BFD"/>
    <w:rsid w:val="00C3200B"/>
    <w:rsid w:val="00C34347"/>
    <w:rsid w:val="00C34643"/>
    <w:rsid w:val="00C34FF2"/>
    <w:rsid w:val="00C432CE"/>
    <w:rsid w:val="00C43399"/>
    <w:rsid w:val="00C5782B"/>
    <w:rsid w:val="00C60829"/>
    <w:rsid w:val="00C61E4A"/>
    <w:rsid w:val="00C62A6B"/>
    <w:rsid w:val="00C660BC"/>
    <w:rsid w:val="00C70DCC"/>
    <w:rsid w:val="00C71B73"/>
    <w:rsid w:val="00C738C9"/>
    <w:rsid w:val="00C7406A"/>
    <w:rsid w:val="00C74D82"/>
    <w:rsid w:val="00C77282"/>
    <w:rsid w:val="00C77B63"/>
    <w:rsid w:val="00C836F5"/>
    <w:rsid w:val="00C87898"/>
    <w:rsid w:val="00C91F75"/>
    <w:rsid w:val="00C92464"/>
    <w:rsid w:val="00C943D2"/>
    <w:rsid w:val="00CA02A7"/>
    <w:rsid w:val="00CA0685"/>
    <w:rsid w:val="00CA69BC"/>
    <w:rsid w:val="00CB4FAD"/>
    <w:rsid w:val="00CC4F0D"/>
    <w:rsid w:val="00CC6639"/>
    <w:rsid w:val="00CC7DD2"/>
    <w:rsid w:val="00CD3105"/>
    <w:rsid w:val="00CD68C2"/>
    <w:rsid w:val="00CE4349"/>
    <w:rsid w:val="00CE4A27"/>
    <w:rsid w:val="00CF042D"/>
    <w:rsid w:val="00CF24E3"/>
    <w:rsid w:val="00CF2F13"/>
    <w:rsid w:val="00CF5C51"/>
    <w:rsid w:val="00CF7166"/>
    <w:rsid w:val="00D0163E"/>
    <w:rsid w:val="00D03FA2"/>
    <w:rsid w:val="00D07BF7"/>
    <w:rsid w:val="00D12230"/>
    <w:rsid w:val="00D22376"/>
    <w:rsid w:val="00D31754"/>
    <w:rsid w:val="00D343CE"/>
    <w:rsid w:val="00D40FCD"/>
    <w:rsid w:val="00D468C8"/>
    <w:rsid w:val="00D46E2A"/>
    <w:rsid w:val="00D51D0F"/>
    <w:rsid w:val="00D64B67"/>
    <w:rsid w:val="00D655E2"/>
    <w:rsid w:val="00D7050F"/>
    <w:rsid w:val="00D754F0"/>
    <w:rsid w:val="00D762D1"/>
    <w:rsid w:val="00D81DEB"/>
    <w:rsid w:val="00D90C21"/>
    <w:rsid w:val="00D9307D"/>
    <w:rsid w:val="00D94197"/>
    <w:rsid w:val="00D973AE"/>
    <w:rsid w:val="00DA1EA0"/>
    <w:rsid w:val="00DB423F"/>
    <w:rsid w:val="00DB4DE9"/>
    <w:rsid w:val="00DB5145"/>
    <w:rsid w:val="00DB6E91"/>
    <w:rsid w:val="00DB7281"/>
    <w:rsid w:val="00DC4716"/>
    <w:rsid w:val="00DE043D"/>
    <w:rsid w:val="00DE2D62"/>
    <w:rsid w:val="00DE5495"/>
    <w:rsid w:val="00DE5A15"/>
    <w:rsid w:val="00DE60EC"/>
    <w:rsid w:val="00DE6A6F"/>
    <w:rsid w:val="00DF1611"/>
    <w:rsid w:val="00DF3D44"/>
    <w:rsid w:val="00DF72BC"/>
    <w:rsid w:val="00E0041A"/>
    <w:rsid w:val="00E06946"/>
    <w:rsid w:val="00E10E2A"/>
    <w:rsid w:val="00E11DC0"/>
    <w:rsid w:val="00E20211"/>
    <w:rsid w:val="00E47C48"/>
    <w:rsid w:val="00E5176A"/>
    <w:rsid w:val="00E52279"/>
    <w:rsid w:val="00E536F9"/>
    <w:rsid w:val="00E53F56"/>
    <w:rsid w:val="00E54C80"/>
    <w:rsid w:val="00E70A10"/>
    <w:rsid w:val="00E72882"/>
    <w:rsid w:val="00E7320A"/>
    <w:rsid w:val="00E73D79"/>
    <w:rsid w:val="00E761A1"/>
    <w:rsid w:val="00E84249"/>
    <w:rsid w:val="00E8783A"/>
    <w:rsid w:val="00E90347"/>
    <w:rsid w:val="00E95FEA"/>
    <w:rsid w:val="00E97D78"/>
    <w:rsid w:val="00EA5719"/>
    <w:rsid w:val="00EB2A54"/>
    <w:rsid w:val="00EB42D5"/>
    <w:rsid w:val="00EB6BA6"/>
    <w:rsid w:val="00EB6F50"/>
    <w:rsid w:val="00EC0239"/>
    <w:rsid w:val="00EC1BAE"/>
    <w:rsid w:val="00EC399E"/>
    <w:rsid w:val="00EC6E9F"/>
    <w:rsid w:val="00EC7189"/>
    <w:rsid w:val="00ED0E9B"/>
    <w:rsid w:val="00ED16E2"/>
    <w:rsid w:val="00ED4F05"/>
    <w:rsid w:val="00ED54DC"/>
    <w:rsid w:val="00ED55C7"/>
    <w:rsid w:val="00EE5AAE"/>
    <w:rsid w:val="00EF5229"/>
    <w:rsid w:val="00EF7450"/>
    <w:rsid w:val="00F024D6"/>
    <w:rsid w:val="00F03397"/>
    <w:rsid w:val="00F03B48"/>
    <w:rsid w:val="00F07A7E"/>
    <w:rsid w:val="00F12B35"/>
    <w:rsid w:val="00F14912"/>
    <w:rsid w:val="00F162AD"/>
    <w:rsid w:val="00F22A83"/>
    <w:rsid w:val="00F25C3A"/>
    <w:rsid w:val="00F27514"/>
    <w:rsid w:val="00F41E9C"/>
    <w:rsid w:val="00F459AF"/>
    <w:rsid w:val="00F46C85"/>
    <w:rsid w:val="00F51287"/>
    <w:rsid w:val="00F549CF"/>
    <w:rsid w:val="00F56CDC"/>
    <w:rsid w:val="00F573DA"/>
    <w:rsid w:val="00F60E43"/>
    <w:rsid w:val="00F63A31"/>
    <w:rsid w:val="00F65978"/>
    <w:rsid w:val="00F71AF3"/>
    <w:rsid w:val="00F71B67"/>
    <w:rsid w:val="00F71E4A"/>
    <w:rsid w:val="00F7581F"/>
    <w:rsid w:val="00F776F3"/>
    <w:rsid w:val="00F808A1"/>
    <w:rsid w:val="00F81E5C"/>
    <w:rsid w:val="00F81EBB"/>
    <w:rsid w:val="00F8745F"/>
    <w:rsid w:val="00F87610"/>
    <w:rsid w:val="00F9432F"/>
    <w:rsid w:val="00F976A0"/>
    <w:rsid w:val="00FA0AF0"/>
    <w:rsid w:val="00FA363D"/>
    <w:rsid w:val="00FA41CD"/>
    <w:rsid w:val="00FA468B"/>
    <w:rsid w:val="00FA57B1"/>
    <w:rsid w:val="00FB1003"/>
    <w:rsid w:val="00FB4414"/>
    <w:rsid w:val="00FB59E4"/>
    <w:rsid w:val="00FB6E65"/>
    <w:rsid w:val="00FC3101"/>
    <w:rsid w:val="00FC375B"/>
    <w:rsid w:val="00FC550D"/>
    <w:rsid w:val="00FC68CE"/>
    <w:rsid w:val="00FC6BE8"/>
    <w:rsid w:val="00FC73B5"/>
    <w:rsid w:val="00FC7BC6"/>
    <w:rsid w:val="00FD0269"/>
    <w:rsid w:val="00FD1FB8"/>
    <w:rsid w:val="00FD2792"/>
    <w:rsid w:val="00FF0533"/>
    <w:rsid w:val="00FF4F6F"/>
    <w:rsid w:val="00FF5C97"/>
    <w:rsid w:val="00FF62F3"/>
    <w:rsid w:val="00FF7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3A7EE9"/>
  <w15:docId w15:val="{8F3AB217-B213-4ED6-B8D8-7CE65C74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semiHidden="1" w:uiPriority="9" w:unhideWhenUsed="1"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043D"/>
  </w:style>
  <w:style w:type="paragraph" w:styleId="Titolo1">
    <w:name w:val="heading 1"/>
    <w:basedOn w:val="Normale"/>
    <w:next w:val="Normale"/>
    <w:link w:val="Titolo1Carattere"/>
    <w:uiPriority w:val="99"/>
    <w:qFormat/>
    <w:rsid w:val="00DE043D"/>
    <w:pPr>
      <w:keepNext/>
      <w:pBdr>
        <w:top w:val="single" w:sz="18" w:space="2" w:color="FF0000"/>
        <w:bottom w:val="single" w:sz="12" w:space="2" w:color="FF0000"/>
      </w:pBdr>
      <w:spacing w:before="60" w:after="40"/>
      <w:ind w:right="6095"/>
      <w:jc w:val="both"/>
      <w:outlineLvl w:val="0"/>
    </w:pPr>
    <w:rPr>
      <w:rFonts w:ascii="Balloon Bd BT" w:hAnsi="Balloon Bd BT"/>
      <w:b/>
      <w:i/>
      <w:spacing w:val="30"/>
      <w:sz w:val="18"/>
    </w:rPr>
  </w:style>
  <w:style w:type="paragraph" w:styleId="Titolo2">
    <w:name w:val="heading 2"/>
    <w:basedOn w:val="Normale"/>
    <w:next w:val="Normale"/>
    <w:link w:val="Titolo2Carattere"/>
    <w:uiPriority w:val="99"/>
    <w:qFormat/>
    <w:rsid w:val="00DE043D"/>
    <w:pPr>
      <w:keepNext/>
      <w:framePr w:w="4176" w:h="1251" w:hRule="exact" w:hSpace="141" w:wrap="around" w:vAnchor="text" w:hAnchor="page" w:x="6772" w:y="10"/>
      <w:pBdr>
        <w:top w:val="double" w:sz="12" w:space="3" w:color="0000FF"/>
        <w:bottom w:val="double" w:sz="12" w:space="3" w:color="0000FF"/>
      </w:pBdr>
      <w:ind w:left="142" w:right="143" w:firstLine="992"/>
      <w:outlineLvl w:val="1"/>
    </w:pPr>
    <w:rPr>
      <w:rFonts w:ascii="AdLib BT" w:hAnsi="AdLib BT"/>
      <w:b/>
      <w:i/>
      <w:sz w:val="40"/>
    </w:rPr>
  </w:style>
  <w:style w:type="paragraph" w:styleId="Titolo3">
    <w:name w:val="heading 3"/>
    <w:basedOn w:val="Normale"/>
    <w:next w:val="Normale"/>
    <w:link w:val="Titolo3Carattere"/>
    <w:qFormat/>
    <w:rsid w:val="00DE043D"/>
    <w:pPr>
      <w:keepNext/>
      <w:spacing w:before="120"/>
      <w:jc w:val="center"/>
      <w:outlineLvl w:val="2"/>
    </w:pPr>
    <w:rPr>
      <w:rFonts w:ascii="Univers (W1)" w:hAnsi="Univers (W1)"/>
      <w:b/>
      <w:sz w:val="24"/>
    </w:rPr>
  </w:style>
  <w:style w:type="paragraph" w:styleId="Titolo4">
    <w:name w:val="heading 4"/>
    <w:basedOn w:val="Normale"/>
    <w:next w:val="Normale"/>
    <w:link w:val="Titolo4Carattere"/>
    <w:uiPriority w:val="99"/>
    <w:qFormat/>
    <w:rsid w:val="00DE043D"/>
    <w:pPr>
      <w:keepNext/>
      <w:jc w:val="center"/>
      <w:outlineLvl w:val="3"/>
    </w:pPr>
    <w:rPr>
      <w:bCs/>
      <w:sz w:val="24"/>
    </w:rPr>
  </w:style>
  <w:style w:type="paragraph" w:styleId="Titolo5">
    <w:name w:val="heading 5"/>
    <w:basedOn w:val="Normale"/>
    <w:next w:val="Normale"/>
    <w:link w:val="Titolo5Carattere"/>
    <w:uiPriority w:val="9"/>
    <w:semiHidden/>
    <w:unhideWhenUsed/>
    <w:qFormat/>
    <w:locked/>
    <w:rsid w:val="00EF7450"/>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DE043D"/>
    <w:pPr>
      <w:keepNext/>
      <w:jc w:val="center"/>
      <w:outlineLvl w:val="5"/>
    </w:pPr>
    <w:rPr>
      <w:b/>
      <w:b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35C71"/>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835C71"/>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835C71"/>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835C71"/>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sid w:val="00835C71"/>
    <w:rPr>
      <w:rFonts w:ascii="Calibri" w:hAnsi="Calibri" w:cs="Times New Roman"/>
      <w:b/>
      <w:bCs/>
    </w:rPr>
  </w:style>
  <w:style w:type="paragraph" w:customStyle="1" w:styleId="Corpodeltesto1">
    <w:name w:val="Corpo del testo1"/>
    <w:basedOn w:val="Normale"/>
    <w:uiPriority w:val="99"/>
    <w:rsid w:val="00DE043D"/>
    <w:pPr>
      <w:spacing w:before="120" w:line="480" w:lineRule="auto"/>
      <w:jc w:val="both"/>
    </w:pPr>
    <w:rPr>
      <w:rFonts w:ascii="Univers (W1)" w:hAnsi="Univers (W1)"/>
      <w:sz w:val="22"/>
    </w:rPr>
  </w:style>
  <w:style w:type="paragraph" w:styleId="Didascalia">
    <w:name w:val="caption"/>
    <w:basedOn w:val="Normale"/>
    <w:next w:val="Normale"/>
    <w:uiPriority w:val="99"/>
    <w:qFormat/>
    <w:rsid w:val="00DE043D"/>
    <w:pPr>
      <w:framePr w:w="4176" w:h="1251" w:hRule="exact" w:hSpace="141" w:wrap="around" w:vAnchor="text" w:hAnchor="page" w:x="6772" w:y="10"/>
      <w:pBdr>
        <w:top w:val="double" w:sz="12" w:space="3" w:color="0000FF"/>
        <w:bottom w:val="double" w:sz="12" w:space="3" w:color="0000FF"/>
      </w:pBdr>
      <w:ind w:left="142" w:right="143" w:firstLine="992"/>
    </w:pPr>
    <w:rPr>
      <w:rFonts w:ascii="AdLib BT" w:hAnsi="AdLib BT"/>
      <w:b/>
      <w:i/>
      <w:sz w:val="22"/>
    </w:rPr>
  </w:style>
  <w:style w:type="paragraph" w:styleId="Testodelblocco">
    <w:name w:val="Block Text"/>
    <w:basedOn w:val="Normale"/>
    <w:uiPriority w:val="99"/>
    <w:rsid w:val="00DE043D"/>
    <w:pPr>
      <w:shd w:val="pct10" w:color="auto" w:fill="auto"/>
      <w:spacing w:before="120" w:after="40"/>
      <w:ind w:left="142" w:right="6378"/>
      <w:jc w:val="center"/>
    </w:pPr>
    <w:rPr>
      <w:rFonts w:ascii="Balloon Bd BT" w:hAnsi="Balloon Bd BT"/>
      <w:b/>
      <w:i/>
      <w:color w:val="FF0000"/>
      <w:spacing w:val="20"/>
      <w:sz w:val="16"/>
    </w:rPr>
  </w:style>
  <w:style w:type="paragraph" w:styleId="Intestazione">
    <w:name w:val="header"/>
    <w:basedOn w:val="Normale"/>
    <w:link w:val="IntestazioneCarattere"/>
    <w:uiPriority w:val="99"/>
    <w:rsid w:val="00DE043D"/>
    <w:pPr>
      <w:tabs>
        <w:tab w:val="center" w:pos="4819"/>
        <w:tab w:val="right" w:pos="9638"/>
      </w:tabs>
    </w:pPr>
  </w:style>
  <w:style w:type="character" w:customStyle="1" w:styleId="IntestazioneCarattere">
    <w:name w:val="Intestazione Carattere"/>
    <w:basedOn w:val="Carpredefinitoparagrafo"/>
    <w:link w:val="Intestazione"/>
    <w:uiPriority w:val="99"/>
    <w:locked/>
    <w:rsid w:val="00835C71"/>
    <w:rPr>
      <w:rFonts w:cs="Times New Roman"/>
      <w:sz w:val="20"/>
      <w:szCs w:val="20"/>
    </w:rPr>
  </w:style>
  <w:style w:type="paragraph" w:styleId="Pidipagina">
    <w:name w:val="footer"/>
    <w:basedOn w:val="Normale"/>
    <w:link w:val="PidipaginaCarattere"/>
    <w:rsid w:val="00DE043D"/>
    <w:pPr>
      <w:tabs>
        <w:tab w:val="center" w:pos="4819"/>
        <w:tab w:val="right" w:pos="9638"/>
      </w:tabs>
    </w:pPr>
  </w:style>
  <w:style w:type="character" w:customStyle="1" w:styleId="PidipaginaCarattere">
    <w:name w:val="Piè di pagina Carattere"/>
    <w:basedOn w:val="Carpredefinitoparagrafo"/>
    <w:link w:val="Pidipagina"/>
    <w:locked/>
    <w:rsid w:val="005A0A86"/>
    <w:rPr>
      <w:rFonts w:cs="Times New Roman"/>
      <w:lang w:val="it-IT" w:eastAsia="it-IT"/>
    </w:rPr>
  </w:style>
  <w:style w:type="paragraph" w:styleId="Corpodeltesto2">
    <w:name w:val="Body Text 2"/>
    <w:basedOn w:val="Normale"/>
    <w:link w:val="Corpodeltesto2Carattere"/>
    <w:uiPriority w:val="99"/>
    <w:rsid w:val="00DE043D"/>
    <w:rPr>
      <w:b/>
      <w:bCs/>
      <w:sz w:val="18"/>
      <w:szCs w:val="24"/>
    </w:rPr>
  </w:style>
  <w:style w:type="character" w:customStyle="1" w:styleId="Corpodeltesto2Carattere">
    <w:name w:val="Corpo del testo 2 Carattere"/>
    <w:basedOn w:val="Carpredefinitoparagrafo"/>
    <w:link w:val="Corpodeltesto2"/>
    <w:uiPriority w:val="99"/>
    <w:semiHidden/>
    <w:locked/>
    <w:rsid w:val="00835C71"/>
    <w:rPr>
      <w:rFonts w:cs="Times New Roman"/>
      <w:sz w:val="20"/>
      <w:szCs w:val="20"/>
    </w:rPr>
  </w:style>
  <w:style w:type="character" w:styleId="Numeropagina">
    <w:name w:val="page number"/>
    <w:basedOn w:val="Carpredefinitoparagrafo"/>
    <w:uiPriority w:val="99"/>
    <w:rsid w:val="00DE043D"/>
    <w:rPr>
      <w:rFonts w:cs="Times New Roman"/>
    </w:rPr>
  </w:style>
  <w:style w:type="character" w:styleId="Collegamentoipertestuale">
    <w:name w:val="Hyperlink"/>
    <w:basedOn w:val="Carpredefinitoparagrafo"/>
    <w:uiPriority w:val="99"/>
    <w:rsid w:val="00DE043D"/>
    <w:rPr>
      <w:rFonts w:cs="Times New Roman"/>
      <w:color w:val="0000FF"/>
      <w:u w:val="single"/>
    </w:rPr>
  </w:style>
  <w:style w:type="paragraph" w:styleId="Testofumetto">
    <w:name w:val="Balloon Text"/>
    <w:basedOn w:val="Normale"/>
    <w:link w:val="TestofumettoCarattere"/>
    <w:rsid w:val="007D644F"/>
    <w:rPr>
      <w:rFonts w:ascii="Tahoma" w:hAnsi="Tahoma" w:cs="Tahoma"/>
      <w:sz w:val="16"/>
      <w:szCs w:val="16"/>
    </w:rPr>
  </w:style>
  <w:style w:type="character" w:customStyle="1" w:styleId="TestofumettoCarattere">
    <w:name w:val="Testo fumetto Carattere"/>
    <w:basedOn w:val="Carpredefinitoparagrafo"/>
    <w:link w:val="Testofumetto"/>
    <w:locked/>
    <w:rsid w:val="007D644F"/>
    <w:rPr>
      <w:rFonts w:ascii="Tahoma" w:hAnsi="Tahoma" w:cs="Tahoma"/>
      <w:sz w:val="16"/>
      <w:szCs w:val="16"/>
    </w:rPr>
  </w:style>
  <w:style w:type="paragraph" w:styleId="Paragrafoelenco">
    <w:name w:val="List Paragraph"/>
    <w:basedOn w:val="Normale"/>
    <w:uiPriority w:val="34"/>
    <w:qFormat/>
    <w:rsid w:val="008237ED"/>
    <w:pPr>
      <w:ind w:left="720"/>
      <w:contextualSpacing/>
    </w:pPr>
  </w:style>
  <w:style w:type="paragraph" w:customStyle="1" w:styleId="Default">
    <w:name w:val="Default"/>
    <w:uiPriority w:val="99"/>
    <w:rsid w:val="00182F6B"/>
    <w:pPr>
      <w:autoSpaceDE w:val="0"/>
      <w:autoSpaceDN w:val="0"/>
      <w:adjustRightInd w:val="0"/>
    </w:pPr>
    <w:rPr>
      <w:rFonts w:ascii="Calibri" w:hAnsi="Calibri" w:cs="Calibri"/>
      <w:color w:val="000000"/>
      <w:sz w:val="24"/>
      <w:szCs w:val="24"/>
      <w:lang w:eastAsia="en-US"/>
    </w:rPr>
  </w:style>
  <w:style w:type="table" w:styleId="Grigliatabella">
    <w:name w:val="Table Grid"/>
    <w:basedOn w:val="Tabellanormale"/>
    <w:uiPriority w:val="99"/>
    <w:rsid w:val="00B8260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attereCarattere">
    <w:name w:val="Carattere Carattere"/>
    <w:uiPriority w:val="99"/>
    <w:locked/>
    <w:rsid w:val="00DE5495"/>
    <w:rPr>
      <w:lang w:val="it-IT" w:eastAsia="it-IT"/>
    </w:rPr>
  </w:style>
  <w:style w:type="character" w:styleId="Rimandocommento">
    <w:name w:val="annotation reference"/>
    <w:basedOn w:val="Carpredefinitoparagrafo"/>
    <w:uiPriority w:val="99"/>
    <w:semiHidden/>
    <w:unhideWhenUsed/>
    <w:locked/>
    <w:rsid w:val="00F459AF"/>
    <w:rPr>
      <w:sz w:val="16"/>
      <w:szCs w:val="16"/>
    </w:rPr>
  </w:style>
  <w:style w:type="paragraph" w:styleId="Testocommento">
    <w:name w:val="annotation text"/>
    <w:basedOn w:val="Normale"/>
    <w:link w:val="TestocommentoCarattere"/>
    <w:uiPriority w:val="99"/>
    <w:semiHidden/>
    <w:unhideWhenUsed/>
    <w:locked/>
    <w:rsid w:val="00F459AF"/>
  </w:style>
  <w:style w:type="character" w:customStyle="1" w:styleId="TestocommentoCarattere">
    <w:name w:val="Testo commento Carattere"/>
    <w:basedOn w:val="Carpredefinitoparagrafo"/>
    <w:link w:val="Testocommento"/>
    <w:uiPriority w:val="99"/>
    <w:semiHidden/>
    <w:rsid w:val="00F459AF"/>
  </w:style>
  <w:style w:type="paragraph" w:styleId="Soggettocommento">
    <w:name w:val="annotation subject"/>
    <w:basedOn w:val="Testocommento"/>
    <w:next w:val="Testocommento"/>
    <w:link w:val="SoggettocommentoCarattere"/>
    <w:uiPriority w:val="99"/>
    <w:semiHidden/>
    <w:unhideWhenUsed/>
    <w:locked/>
    <w:rsid w:val="00F459AF"/>
    <w:rPr>
      <w:b/>
      <w:bCs/>
    </w:rPr>
  </w:style>
  <w:style w:type="character" w:customStyle="1" w:styleId="SoggettocommentoCarattere">
    <w:name w:val="Soggetto commento Carattere"/>
    <w:basedOn w:val="TestocommentoCarattere"/>
    <w:link w:val="Soggettocommento"/>
    <w:uiPriority w:val="99"/>
    <w:semiHidden/>
    <w:rsid w:val="00F459AF"/>
    <w:rPr>
      <w:b/>
      <w:bCs/>
    </w:rPr>
  </w:style>
  <w:style w:type="paragraph" w:styleId="Corpotesto">
    <w:name w:val="Body Text"/>
    <w:basedOn w:val="Normale"/>
    <w:link w:val="CorpotestoCarattere"/>
    <w:uiPriority w:val="99"/>
    <w:semiHidden/>
    <w:unhideWhenUsed/>
    <w:locked/>
    <w:rsid w:val="00D90C21"/>
    <w:pPr>
      <w:spacing w:after="120"/>
    </w:pPr>
  </w:style>
  <w:style w:type="character" w:customStyle="1" w:styleId="CorpotestoCarattere">
    <w:name w:val="Corpo testo Carattere"/>
    <w:basedOn w:val="Carpredefinitoparagrafo"/>
    <w:link w:val="Corpotesto"/>
    <w:uiPriority w:val="99"/>
    <w:semiHidden/>
    <w:rsid w:val="00D90C21"/>
  </w:style>
  <w:style w:type="paragraph" w:customStyle="1" w:styleId="Corpodeltesto21">
    <w:name w:val="Corpo del testo 21"/>
    <w:basedOn w:val="Normale"/>
    <w:rsid w:val="00D90C21"/>
    <w:pPr>
      <w:suppressAutoHyphens/>
      <w:spacing w:after="120" w:line="480" w:lineRule="auto"/>
    </w:pPr>
    <w:rPr>
      <w:rFonts w:ascii="Calibri" w:hAnsi="Calibri"/>
      <w:sz w:val="22"/>
      <w:szCs w:val="22"/>
      <w:lang w:eastAsia="zh-CN"/>
    </w:rPr>
  </w:style>
  <w:style w:type="paragraph" w:customStyle="1" w:styleId="Stile1">
    <w:name w:val="Stile1"/>
    <w:basedOn w:val="Normale"/>
    <w:rsid w:val="00187D94"/>
    <w:pPr>
      <w:jc w:val="both"/>
    </w:pPr>
    <w:rPr>
      <w:rFonts w:ascii="New York" w:hAnsi="New York"/>
      <w:sz w:val="24"/>
    </w:rPr>
  </w:style>
  <w:style w:type="character" w:customStyle="1" w:styleId="Titolo5Carattere">
    <w:name w:val="Titolo 5 Carattere"/>
    <w:basedOn w:val="Carpredefinitoparagrafo"/>
    <w:link w:val="Titolo5"/>
    <w:uiPriority w:val="9"/>
    <w:semiHidden/>
    <w:rsid w:val="00EF7450"/>
    <w:rPr>
      <w:rFonts w:asciiTheme="majorHAnsi" w:eastAsiaTheme="majorEastAsia" w:hAnsiTheme="majorHAnsi" w:cstheme="majorBidi"/>
      <w:color w:val="243F60" w:themeColor="accent1" w:themeShade="7F"/>
    </w:rPr>
  </w:style>
  <w:style w:type="paragraph" w:styleId="Corpodeltesto3">
    <w:name w:val="Body Text 3"/>
    <w:basedOn w:val="Normale"/>
    <w:link w:val="Corpodeltesto3Carattere"/>
    <w:uiPriority w:val="99"/>
    <w:semiHidden/>
    <w:unhideWhenUsed/>
    <w:locked/>
    <w:rsid w:val="00EF745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F7450"/>
    <w:rPr>
      <w:sz w:val="16"/>
      <w:szCs w:val="16"/>
    </w:rPr>
  </w:style>
  <w:style w:type="paragraph" w:customStyle="1" w:styleId="Predefinito">
    <w:name w:val="Predefinito"/>
    <w:rsid w:val="007E497A"/>
    <w:pPr>
      <w:widowControl w:val="0"/>
      <w:autoSpaceDN w:val="0"/>
      <w:adjustRightInd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01144">
      <w:bodyDiv w:val="1"/>
      <w:marLeft w:val="0"/>
      <w:marRight w:val="0"/>
      <w:marTop w:val="0"/>
      <w:marBottom w:val="0"/>
      <w:divBdr>
        <w:top w:val="none" w:sz="0" w:space="0" w:color="auto"/>
        <w:left w:val="none" w:sz="0" w:space="0" w:color="auto"/>
        <w:bottom w:val="none" w:sz="0" w:space="0" w:color="auto"/>
        <w:right w:val="none" w:sz="0" w:space="0" w:color="auto"/>
      </w:divBdr>
    </w:div>
    <w:div w:id="322588346">
      <w:bodyDiv w:val="1"/>
      <w:marLeft w:val="0"/>
      <w:marRight w:val="0"/>
      <w:marTop w:val="0"/>
      <w:marBottom w:val="0"/>
      <w:divBdr>
        <w:top w:val="none" w:sz="0" w:space="0" w:color="auto"/>
        <w:left w:val="none" w:sz="0" w:space="0" w:color="auto"/>
        <w:bottom w:val="none" w:sz="0" w:space="0" w:color="auto"/>
        <w:right w:val="none" w:sz="0" w:space="0" w:color="auto"/>
      </w:divBdr>
    </w:div>
    <w:div w:id="493496433">
      <w:marLeft w:val="0"/>
      <w:marRight w:val="0"/>
      <w:marTop w:val="0"/>
      <w:marBottom w:val="0"/>
      <w:divBdr>
        <w:top w:val="none" w:sz="0" w:space="0" w:color="auto"/>
        <w:left w:val="none" w:sz="0" w:space="0" w:color="auto"/>
        <w:bottom w:val="none" w:sz="0" w:space="0" w:color="auto"/>
        <w:right w:val="none" w:sz="0" w:space="0" w:color="auto"/>
      </w:divBdr>
    </w:div>
    <w:div w:id="493496434">
      <w:marLeft w:val="0"/>
      <w:marRight w:val="0"/>
      <w:marTop w:val="0"/>
      <w:marBottom w:val="0"/>
      <w:divBdr>
        <w:top w:val="none" w:sz="0" w:space="0" w:color="auto"/>
        <w:left w:val="none" w:sz="0" w:space="0" w:color="auto"/>
        <w:bottom w:val="none" w:sz="0" w:space="0" w:color="auto"/>
        <w:right w:val="none" w:sz="0" w:space="0" w:color="auto"/>
      </w:divBdr>
    </w:div>
    <w:div w:id="493496435">
      <w:marLeft w:val="0"/>
      <w:marRight w:val="0"/>
      <w:marTop w:val="0"/>
      <w:marBottom w:val="0"/>
      <w:divBdr>
        <w:top w:val="none" w:sz="0" w:space="0" w:color="auto"/>
        <w:left w:val="none" w:sz="0" w:space="0" w:color="auto"/>
        <w:bottom w:val="none" w:sz="0" w:space="0" w:color="auto"/>
        <w:right w:val="none" w:sz="0" w:space="0" w:color="auto"/>
      </w:divBdr>
    </w:div>
    <w:div w:id="493496436">
      <w:marLeft w:val="0"/>
      <w:marRight w:val="0"/>
      <w:marTop w:val="0"/>
      <w:marBottom w:val="0"/>
      <w:divBdr>
        <w:top w:val="none" w:sz="0" w:space="0" w:color="auto"/>
        <w:left w:val="none" w:sz="0" w:space="0" w:color="auto"/>
        <w:bottom w:val="none" w:sz="0" w:space="0" w:color="auto"/>
        <w:right w:val="none" w:sz="0" w:space="0" w:color="auto"/>
      </w:divBdr>
    </w:div>
    <w:div w:id="493496437">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1667321122">
      <w:bodyDiv w:val="1"/>
      <w:marLeft w:val="0"/>
      <w:marRight w:val="0"/>
      <w:marTop w:val="0"/>
      <w:marBottom w:val="0"/>
      <w:divBdr>
        <w:top w:val="none" w:sz="0" w:space="0" w:color="auto"/>
        <w:left w:val="none" w:sz="0" w:space="0" w:color="auto"/>
        <w:bottom w:val="none" w:sz="0" w:space="0" w:color="auto"/>
        <w:right w:val="none" w:sz="0" w:space="0" w:color="auto"/>
      </w:divBdr>
    </w:div>
    <w:div w:id="183352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oni_pa\Desktop\DIRIGENTE%20P.F.%20LAVO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1300-5D92-4E27-8554-5F8DCCA3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DIRIGENTE P.F. LAVORO.dotx</Template>
  <TotalTime>1</TotalTime>
  <Pages>3</Pages>
  <Words>1356</Words>
  <Characters>7731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MODELLO LETTERA BASE 0</vt:lpstr>
    </vt:vector>
  </TitlesOfParts>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LETTERA BASE 0</dc:title>
  <dc:subject/>
  <dc:creator>carloni_pa</dc:creator>
  <cp:keywords/>
  <dc:description/>
  <cp:lastModifiedBy>Paola Cantarini</cp:lastModifiedBy>
  <cp:revision>3</cp:revision>
  <cp:lastPrinted>2019-11-07T10:05:00Z</cp:lastPrinted>
  <dcterms:created xsi:type="dcterms:W3CDTF">2019-11-08T11:57:00Z</dcterms:created>
  <dcterms:modified xsi:type="dcterms:W3CDTF">2019-11-08T11:58:00Z</dcterms:modified>
</cp:coreProperties>
</file>